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5E0D" w14:textId="676F8C15" w:rsidR="00BA2311" w:rsidRDefault="004106CA">
      <w:pPr>
        <w:spacing w:line="200" w:lineRule="exact"/>
      </w:pPr>
      <w:r>
        <w:rPr>
          <w:noProof/>
        </w:rPr>
        <w:drawing>
          <wp:anchor distT="0" distB="0" distL="114300" distR="114300" simplePos="0" relativeHeight="251659776" behindDoc="1" locked="0" layoutInCell="1" allowOverlap="1" wp14:anchorId="43B635A6" wp14:editId="6ACAAC82">
            <wp:simplePos x="0" y="0"/>
            <wp:positionH relativeFrom="page">
              <wp:posOffset>84455</wp:posOffset>
            </wp:positionH>
            <wp:positionV relativeFrom="page">
              <wp:posOffset>6350</wp:posOffset>
            </wp:positionV>
            <wp:extent cx="7771030" cy="1351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1030" cy="1351280"/>
                    </a:xfrm>
                    <a:prstGeom prst="rect">
                      <a:avLst/>
                    </a:prstGeom>
                    <a:noFill/>
                  </pic:spPr>
                </pic:pic>
              </a:graphicData>
            </a:graphic>
            <wp14:sizeRelH relativeFrom="page">
              <wp14:pctWidth>0</wp14:pctWidth>
            </wp14:sizeRelH>
            <wp14:sizeRelV relativeFrom="page">
              <wp14:pctHeight>0</wp14:pctHeight>
            </wp14:sizeRelV>
          </wp:anchor>
        </w:drawing>
      </w:r>
    </w:p>
    <w:p w14:paraId="6752FA94" w14:textId="77777777" w:rsidR="00BA2311" w:rsidRDefault="00BA2311">
      <w:pPr>
        <w:spacing w:before="13" w:line="260" w:lineRule="exact"/>
        <w:rPr>
          <w:sz w:val="26"/>
          <w:szCs w:val="26"/>
        </w:rPr>
      </w:pPr>
    </w:p>
    <w:p w14:paraId="0DC09386" w14:textId="77777777" w:rsidR="000C39B7" w:rsidRDefault="000C39B7" w:rsidP="0039004B">
      <w:pPr>
        <w:ind w:left="374" w:right="288"/>
        <w:rPr>
          <w:rFonts w:ascii="Open Sans" w:eastAsia="Open Sans" w:hAnsi="Open Sans" w:cs="Open Sans"/>
          <w:b/>
          <w:bCs/>
          <w:color w:val="1D2756"/>
          <w:spacing w:val="2"/>
          <w:sz w:val="42"/>
          <w:szCs w:val="42"/>
        </w:rPr>
        <w:sectPr w:rsidR="000C39B7">
          <w:type w:val="continuous"/>
          <w:pgSz w:w="12240" w:h="20160"/>
          <w:pgMar w:top="1920" w:right="520" w:bottom="280" w:left="380" w:header="720" w:footer="720" w:gutter="0"/>
          <w:cols w:num="2" w:space="720" w:equalWidth="0">
            <w:col w:w="5595" w:space="682"/>
            <w:col w:w="5063"/>
          </w:cols>
        </w:sectPr>
      </w:pPr>
    </w:p>
    <w:p w14:paraId="5C033565" w14:textId="213489E0" w:rsidR="0014254D" w:rsidRDefault="00966294" w:rsidP="0004157A">
      <w:pPr>
        <w:spacing w:before="240"/>
        <w:ind w:left="374" w:right="288"/>
        <w:rPr>
          <w:rFonts w:ascii="Open Sans" w:eastAsia="Open Sans" w:hAnsi="Open Sans" w:cs="Open Sans"/>
          <w:b/>
          <w:bCs/>
          <w:color w:val="1D2756"/>
          <w:spacing w:val="2"/>
          <w:sz w:val="52"/>
          <w:szCs w:val="52"/>
        </w:rPr>
      </w:pPr>
      <w:r>
        <w:rPr>
          <w:rFonts w:ascii="Open Sans" w:eastAsia="Open Sans" w:hAnsi="Open Sans" w:cs="Open Sans"/>
          <w:b/>
          <w:bCs/>
          <w:color w:val="1D2756"/>
          <w:spacing w:val="2"/>
          <w:sz w:val="52"/>
          <w:szCs w:val="52"/>
        </w:rPr>
        <w:t>STEPH</w:t>
      </w:r>
      <w:r w:rsidR="004506AC">
        <w:rPr>
          <w:rFonts w:ascii="Open Sans" w:eastAsia="Open Sans" w:hAnsi="Open Sans" w:cs="Open Sans"/>
          <w:b/>
          <w:bCs/>
          <w:color w:val="1D2756"/>
          <w:spacing w:val="2"/>
          <w:sz w:val="52"/>
          <w:szCs w:val="52"/>
        </w:rPr>
        <w:t>E</w:t>
      </w:r>
      <w:r>
        <w:rPr>
          <w:rFonts w:ascii="Open Sans" w:eastAsia="Open Sans" w:hAnsi="Open Sans" w:cs="Open Sans"/>
          <w:b/>
          <w:bCs/>
          <w:color w:val="1D2756"/>
          <w:spacing w:val="2"/>
          <w:sz w:val="52"/>
          <w:szCs w:val="52"/>
        </w:rPr>
        <w:t xml:space="preserve">NIE SOUTHARD NAMED CUNA’S 2021 </w:t>
      </w:r>
      <w:r w:rsidR="00A63286">
        <w:rPr>
          <w:rFonts w:ascii="Open Sans" w:eastAsia="Open Sans" w:hAnsi="Open Sans" w:cs="Open Sans"/>
          <w:b/>
          <w:bCs/>
          <w:color w:val="1D2756"/>
          <w:spacing w:val="2"/>
          <w:sz w:val="52"/>
          <w:szCs w:val="52"/>
        </w:rPr>
        <w:t>PROFESSIONAL OF THE YEAR</w:t>
      </w:r>
    </w:p>
    <w:p w14:paraId="69D4F1FF" w14:textId="77777777" w:rsidR="00410F48" w:rsidRDefault="00410F48" w:rsidP="0004157A">
      <w:pPr>
        <w:spacing w:after="120" w:line="200" w:lineRule="exact"/>
      </w:pPr>
    </w:p>
    <w:p w14:paraId="7AD012E8" w14:textId="2DA3392B" w:rsidR="00870CDE" w:rsidRDefault="00870CDE" w:rsidP="0004157A">
      <w:pPr>
        <w:spacing w:after="120" w:line="200" w:lineRule="exact"/>
        <w:sectPr w:rsidR="00870CDE" w:rsidSect="000C39B7">
          <w:type w:val="continuous"/>
          <w:pgSz w:w="12240" w:h="20160"/>
          <w:pgMar w:top="1920" w:right="520" w:bottom="280" w:left="380" w:header="720" w:footer="720" w:gutter="0"/>
          <w:cols w:space="682"/>
        </w:sectPr>
      </w:pPr>
    </w:p>
    <w:p w14:paraId="69EB41B8" w14:textId="31653D82" w:rsidR="00335DF7" w:rsidRDefault="00F03DA8" w:rsidP="00335DF7">
      <w:pPr>
        <w:spacing w:after="360" w:line="276" w:lineRule="auto"/>
        <w:ind w:left="274" w:right="-43"/>
        <w:jc w:val="both"/>
        <w:rPr>
          <w:rFonts w:ascii="Open Sans" w:eastAsia="Open Sans" w:hAnsi="Open Sans" w:cs="Open Sans"/>
          <w:spacing w:val="3"/>
          <w:sz w:val="19"/>
          <w:szCs w:val="19"/>
        </w:rPr>
      </w:pPr>
      <w:r>
        <w:rPr>
          <w:rFonts w:ascii="Open Sans" w:eastAsia="Open Sans" w:hAnsi="Open Sans" w:cs="Open Sans"/>
          <w:b/>
          <w:color w:val="1C1E29"/>
          <w:spacing w:val="2"/>
          <w:sz w:val="19"/>
          <w:szCs w:val="19"/>
        </w:rPr>
        <w:t>C</w:t>
      </w:r>
      <w:r>
        <w:rPr>
          <w:rFonts w:ascii="Open Sans" w:eastAsia="Open Sans" w:hAnsi="Open Sans" w:cs="Open Sans"/>
          <w:b/>
          <w:color w:val="1C1E29"/>
          <w:spacing w:val="1"/>
          <w:sz w:val="19"/>
          <w:szCs w:val="19"/>
        </w:rPr>
        <w:t>H</w:t>
      </w:r>
      <w:r>
        <w:rPr>
          <w:rFonts w:ascii="Open Sans" w:eastAsia="Open Sans" w:hAnsi="Open Sans" w:cs="Open Sans"/>
          <w:b/>
          <w:color w:val="1C1E29"/>
          <w:spacing w:val="-5"/>
          <w:sz w:val="19"/>
          <w:szCs w:val="19"/>
        </w:rPr>
        <w:t>I</w:t>
      </w:r>
      <w:r>
        <w:rPr>
          <w:rFonts w:ascii="Open Sans" w:eastAsia="Open Sans" w:hAnsi="Open Sans" w:cs="Open Sans"/>
          <w:b/>
          <w:color w:val="1C1E29"/>
          <w:spacing w:val="-3"/>
          <w:sz w:val="19"/>
          <w:szCs w:val="19"/>
        </w:rPr>
        <w:t>C</w:t>
      </w:r>
      <w:r>
        <w:rPr>
          <w:rFonts w:ascii="Open Sans" w:eastAsia="Open Sans" w:hAnsi="Open Sans" w:cs="Open Sans"/>
          <w:b/>
          <w:color w:val="1C1E29"/>
          <w:spacing w:val="4"/>
          <w:sz w:val="19"/>
          <w:szCs w:val="19"/>
        </w:rPr>
        <w:t>A</w:t>
      </w:r>
      <w:r>
        <w:rPr>
          <w:rFonts w:ascii="Open Sans" w:eastAsia="Open Sans" w:hAnsi="Open Sans" w:cs="Open Sans"/>
          <w:b/>
          <w:color w:val="1C1E29"/>
          <w:spacing w:val="-5"/>
          <w:sz w:val="19"/>
          <w:szCs w:val="19"/>
        </w:rPr>
        <w:t>G</w:t>
      </w:r>
      <w:r>
        <w:rPr>
          <w:rFonts w:ascii="Open Sans" w:eastAsia="Open Sans" w:hAnsi="Open Sans" w:cs="Open Sans"/>
          <w:b/>
          <w:color w:val="1C1E29"/>
          <w:sz w:val="19"/>
          <w:szCs w:val="19"/>
        </w:rPr>
        <w:t xml:space="preserve">O </w:t>
      </w:r>
      <w:r w:rsidR="005E184B">
        <w:rPr>
          <w:rFonts w:ascii="Open Sans" w:eastAsia="Open Sans" w:hAnsi="Open Sans" w:cs="Open Sans"/>
          <w:b/>
          <w:color w:val="1C1E29"/>
          <w:sz w:val="19"/>
          <w:szCs w:val="19"/>
        </w:rPr>
        <w:t>–</w:t>
      </w:r>
      <w:r>
        <w:rPr>
          <w:rFonts w:ascii="Open Sans" w:eastAsia="Open Sans" w:hAnsi="Open Sans" w:cs="Open Sans"/>
          <w:b/>
          <w:color w:val="1C1E29"/>
          <w:spacing w:val="-5"/>
          <w:sz w:val="19"/>
          <w:szCs w:val="19"/>
        </w:rPr>
        <w:t xml:space="preserve"> </w:t>
      </w:r>
      <w:r w:rsidR="004A50E8">
        <w:rPr>
          <w:rFonts w:ascii="Open Sans" w:eastAsia="Open Sans" w:hAnsi="Open Sans" w:cs="Open Sans"/>
          <w:spacing w:val="3"/>
          <w:sz w:val="19"/>
          <w:szCs w:val="19"/>
        </w:rPr>
        <w:t>September</w:t>
      </w:r>
      <w:r w:rsidR="005E184B" w:rsidRPr="00231F15">
        <w:rPr>
          <w:rFonts w:ascii="Open Sans" w:eastAsia="Open Sans" w:hAnsi="Open Sans" w:cs="Open Sans"/>
          <w:spacing w:val="3"/>
          <w:sz w:val="19"/>
          <w:szCs w:val="19"/>
        </w:rPr>
        <w:t xml:space="preserve"> </w:t>
      </w:r>
      <w:r w:rsidR="004A50E8">
        <w:rPr>
          <w:rFonts w:ascii="Open Sans" w:eastAsia="Open Sans" w:hAnsi="Open Sans" w:cs="Open Sans"/>
          <w:spacing w:val="3"/>
          <w:sz w:val="19"/>
          <w:szCs w:val="19"/>
        </w:rPr>
        <w:t>2</w:t>
      </w:r>
      <w:r w:rsidR="00DB1CB7">
        <w:rPr>
          <w:rFonts w:ascii="Open Sans" w:eastAsia="Open Sans" w:hAnsi="Open Sans" w:cs="Open Sans"/>
          <w:spacing w:val="3"/>
          <w:sz w:val="19"/>
          <w:szCs w:val="19"/>
        </w:rPr>
        <w:t>2</w:t>
      </w:r>
      <w:r w:rsidR="007F1F89" w:rsidRPr="00231F15">
        <w:rPr>
          <w:rFonts w:ascii="Open Sans" w:eastAsia="Open Sans" w:hAnsi="Open Sans" w:cs="Open Sans"/>
          <w:spacing w:val="3"/>
          <w:sz w:val="19"/>
          <w:szCs w:val="19"/>
        </w:rPr>
        <w:t xml:space="preserve">, 2021 </w:t>
      </w:r>
      <w:r w:rsidR="007F1F89" w:rsidRPr="00681C0E">
        <w:rPr>
          <w:rFonts w:ascii="Open Sans" w:eastAsia="Open Sans" w:hAnsi="Open Sans" w:cs="Open Sans"/>
          <w:color w:val="5B5B5B"/>
          <w:spacing w:val="3"/>
          <w:sz w:val="19"/>
          <w:szCs w:val="19"/>
        </w:rPr>
        <w:t xml:space="preserve">– </w:t>
      </w:r>
      <w:bookmarkStart w:id="0" w:name="_Hlk76635628"/>
      <w:r w:rsidR="00681C0E" w:rsidRPr="00231F15">
        <w:rPr>
          <w:rFonts w:ascii="Open Sans" w:hAnsi="Open Sans" w:cs="Open Sans"/>
          <w:bCs/>
          <w:sz w:val="19"/>
          <w:szCs w:val="19"/>
        </w:rPr>
        <w:t xml:space="preserve">BCU is pleased to announce that Vice President and Chief Information Security Officer </w:t>
      </w:r>
      <w:proofErr w:type="spellStart"/>
      <w:r w:rsidR="00681C0E" w:rsidRPr="00231F15">
        <w:rPr>
          <w:rFonts w:ascii="Open Sans" w:hAnsi="Open Sans" w:cs="Open Sans"/>
          <w:bCs/>
          <w:sz w:val="19"/>
          <w:szCs w:val="19"/>
        </w:rPr>
        <w:t>Stephenie</w:t>
      </w:r>
      <w:proofErr w:type="spellEnd"/>
      <w:r w:rsidR="00681C0E" w:rsidRPr="00231F15">
        <w:rPr>
          <w:rFonts w:ascii="Open Sans" w:hAnsi="Open Sans" w:cs="Open Sans"/>
          <w:bCs/>
          <w:sz w:val="19"/>
          <w:szCs w:val="19"/>
        </w:rPr>
        <w:t xml:space="preserve"> Southard was recently named CUNA’s 2021 Professional of the Year. The award honors one individual who exemplifies excellence in credit union information technology. It recognizes individuals who, in all aspects of their chosen profession, consistently excel for the benefit of their credit union and the advancement of the cooperative movement.</w:t>
      </w:r>
      <w:r w:rsidR="00681C0E" w:rsidRPr="00231F15">
        <w:rPr>
          <w:bCs/>
        </w:rPr>
        <w:t xml:space="preserve"> </w:t>
      </w:r>
    </w:p>
    <w:p w14:paraId="00A10BB3" w14:textId="50B9DCF0" w:rsidR="00335DF7" w:rsidRDefault="00681C0E" w:rsidP="00335DF7">
      <w:pPr>
        <w:spacing w:after="360" w:line="276" w:lineRule="auto"/>
        <w:ind w:left="274" w:right="-43"/>
        <w:jc w:val="both"/>
        <w:rPr>
          <w:rFonts w:ascii="Open Sans" w:eastAsia="Open Sans" w:hAnsi="Open Sans" w:cs="Open Sans"/>
          <w:spacing w:val="3"/>
          <w:sz w:val="19"/>
          <w:szCs w:val="19"/>
        </w:rPr>
      </w:pPr>
      <w:r w:rsidRPr="00335DF7">
        <w:rPr>
          <w:rFonts w:ascii="Open Sans" w:hAnsi="Open Sans" w:cs="Open Sans"/>
          <w:bCs/>
          <w:sz w:val="19"/>
          <w:szCs w:val="19"/>
        </w:rPr>
        <w:t xml:space="preserve">“I couldn’t be prouder of </w:t>
      </w:r>
      <w:proofErr w:type="spellStart"/>
      <w:r w:rsidRPr="00335DF7">
        <w:rPr>
          <w:rFonts w:ascii="Open Sans" w:hAnsi="Open Sans" w:cs="Open Sans"/>
          <w:bCs/>
          <w:sz w:val="19"/>
          <w:szCs w:val="19"/>
        </w:rPr>
        <w:t>Stephenie</w:t>
      </w:r>
      <w:proofErr w:type="spellEnd"/>
      <w:r w:rsidRPr="00335DF7">
        <w:rPr>
          <w:rFonts w:ascii="Open Sans" w:hAnsi="Open Sans" w:cs="Open Sans"/>
          <w:bCs/>
          <w:sz w:val="19"/>
          <w:szCs w:val="19"/>
        </w:rPr>
        <w:t xml:space="preserve"> as this award honors all of what those of us who work with her see each day,” said </w:t>
      </w:r>
      <w:r w:rsidR="004A1FF5">
        <w:rPr>
          <w:rFonts w:ascii="Open Sans" w:hAnsi="Open Sans" w:cs="Open Sans"/>
          <w:sz w:val="19"/>
          <w:szCs w:val="19"/>
        </w:rPr>
        <w:t>CJ Presto</w:t>
      </w:r>
      <w:r w:rsidRPr="00335DF7">
        <w:rPr>
          <w:rFonts w:ascii="Open Sans" w:hAnsi="Open Sans" w:cs="Open Sans"/>
          <w:sz w:val="19"/>
          <w:szCs w:val="19"/>
        </w:rPr>
        <w:t xml:space="preserve">, BCU’s </w:t>
      </w:r>
      <w:r w:rsidR="004A1FF5">
        <w:rPr>
          <w:rFonts w:ascii="Open Sans" w:hAnsi="Open Sans" w:cs="Open Sans"/>
          <w:sz w:val="19"/>
          <w:szCs w:val="19"/>
        </w:rPr>
        <w:t xml:space="preserve">Executive Vice President / </w:t>
      </w:r>
      <w:r w:rsidRPr="00335DF7">
        <w:rPr>
          <w:rFonts w:ascii="Open Sans" w:hAnsi="Open Sans" w:cs="Open Sans"/>
          <w:sz w:val="19"/>
          <w:szCs w:val="19"/>
        </w:rPr>
        <w:t xml:space="preserve">Chief </w:t>
      </w:r>
      <w:r w:rsidR="004A1FF5">
        <w:rPr>
          <w:rFonts w:ascii="Open Sans" w:hAnsi="Open Sans" w:cs="Open Sans"/>
          <w:sz w:val="19"/>
          <w:szCs w:val="19"/>
        </w:rPr>
        <w:t>Financial</w:t>
      </w:r>
      <w:r w:rsidRPr="00335DF7">
        <w:rPr>
          <w:rFonts w:ascii="Open Sans" w:hAnsi="Open Sans" w:cs="Open Sans"/>
          <w:sz w:val="19"/>
          <w:szCs w:val="19"/>
        </w:rPr>
        <w:t xml:space="preserve"> Officer. “</w:t>
      </w:r>
      <w:proofErr w:type="spellStart"/>
      <w:r w:rsidRPr="00335DF7">
        <w:rPr>
          <w:rFonts w:ascii="Open Sans" w:hAnsi="Open Sans" w:cs="Open Sans"/>
          <w:sz w:val="19"/>
          <w:szCs w:val="19"/>
        </w:rPr>
        <w:t>Stephenie</w:t>
      </w:r>
      <w:proofErr w:type="spellEnd"/>
      <w:r w:rsidRPr="00335DF7">
        <w:rPr>
          <w:rFonts w:ascii="Open Sans" w:hAnsi="Open Sans" w:cs="Open Sans"/>
          <w:sz w:val="19"/>
          <w:szCs w:val="19"/>
        </w:rPr>
        <w:t xml:space="preserve"> has been absolutely selfless in leveraging viable technologies that provide significant value to our members.” </w:t>
      </w:r>
    </w:p>
    <w:p w14:paraId="6784180F" w14:textId="1839409F" w:rsidR="005B75EE" w:rsidRDefault="00681C0E" w:rsidP="005B75EE">
      <w:pPr>
        <w:spacing w:after="360" w:line="276" w:lineRule="auto"/>
        <w:ind w:left="274" w:right="-43"/>
        <w:jc w:val="both"/>
        <w:rPr>
          <w:rFonts w:ascii="Open Sans" w:hAnsi="Open Sans" w:cs="Open Sans"/>
          <w:bCs/>
          <w:sz w:val="19"/>
          <w:szCs w:val="19"/>
        </w:rPr>
      </w:pPr>
      <w:r w:rsidRPr="00335DF7">
        <w:rPr>
          <w:rFonts w:ascii="Open Sans" w:hAnsi="Open Sans" w:cs="Open Sans"/>
          <w:bCs/>
          <w:sz w:val="19"/>
          <w:szCs w:val="19"/>
        </w:rPr>
        <w:t xml:space="preserve">CUNA’s 2021 Professional of the Year award comes on the heels of significant internal and external recognition Southard has received for her outstanding contributions. Internally, Southard shepherded management and staff to achieve a level 4 in all five categories of the NIST Cybersecurity Framework – a goal set by the BCU Board of Directors in late 2019 to be achieved in 2020. And externally, she was named one of the 10 Best CISOs of 2021 by </w:t>
      </w:r>
      <w:r w:rsidRPr="00335DF7">
        <w:rPr>
          <w:rFonts w:ascii="Open Sans" w:hAnsi="Open Sans" w:cs="Open Sans"/>
          <w:bCs/>
          <w:i/>
          <w:iCs/>
          <w:sz w:val="19"/>
          <w:szCs w:val="19"/>
        </w:rPr>
        <w:t xml:space="preserve">Tech Magazine </w:t>
      </w:r>
      <w:r w:rsidRPr="00335DF7">
        <w:rPr>
          <w:rFonts w:ascii="Open Sans" w:hAnsi="Open Sans" w:cs="Open Sans"/>
          <w:bCs/>
          <w:sz w:val="19"/>
          <w:szCs w:val="19"/>
        </w:rPr>
        <w:t xml:space="preserve">and nominated as a 2020 CISO of the Year by the Chicago chapters of the Association of Information Technology Professionals, ISACA, FBI-InfraGard, Information Systems Security Association and the Society for Information Management. </w:t>
      </w:r>
    </w:p>
    <w:p w14:paraId="61ED4E93" w14:textId="77777777" w:rsidR="004369BE" w:rsidRDefault="005B75EE" w:rsidP="00C776A0">
      <w:pPr>
        <w:spacing w:after="360" w:line="276" w:lineRule="auto"/>
        <w:ind w:left="274" w:right="-43"/>
        <w:rPr>
          <w:rFonts w:ascii="Open Sans" w:hAnsi="Open Sans" w:cs="Open Sans"/>
          <w:bCs/>
          <w:sz w:val="19"/>
          <w:szCs w:val="19"/>
        </w:rPr>
      </w:pPr>
      <w:r w:rsidRPr="005B75EE">
        <w:rPr>
          <w:rFonts w:ascii="Open Sans" w:hAnsi="Open Sans" w:cs="Open Sans"/>
          <w:b/>
          <w:sz w:val="19"/>
          <w:szCs w:val="19"/>
        </w:rPr>
        <w:t>The north star of BCU’s cybersecurity program</w:t>
      </w:r>
      <w:r w:rsidRPr="005B75EE">
        <w:rPr>
          <w:rFonts w:ascii="Open Sans" w:hAnsi="Open Sans" w:cs="Open Sans"/>
          <w:b/>
          <w:sz w:val="19"/>
          <w:szCs w:val="19"/>
        </w:rPr>
        <w:br/>
      </w:r>
      <w:r w:rsidRPr="005B75EE">
        <w:rPr>
          <w:rFonts w:ascii="Open Sans" w:hAnsi="Open Sans" w:cs="Open Sans"/>
          <w:bCs/>
          <w:sz w:val="19"/>
          <w:szCs w:val="19"/>
        </w:rPr>
        <w:t>BCU adopted the NIST Cybersecurity Framework as the north star of its cybersecurity program in 2018. Southard was tasked with achieving the top cybersecurity certification, an undertaking made more challenging by the onset of the COVID-19 pandemic months after her 2019 hire. Yet Southard and her team carried forth undeterred, meeting the difficult goal and improving BCU’s business resiliency and incident response protocols in the process.</w:t>
      </w:r>
    </w:p>
    <w:p w14:paraId="2AD1446A" w14:textId="6770C00B" w:rsidR="00BB7AB4" w:rsidRDefault="004369BE" w:rsidP="00EF5D83">
      <w:pPr>
        <w:spacing w:after="360" w:line="276" w:lineRule="auto"/>
        <w:ind w:left="274" w:right="-43"/>
        <w:jc w:val="both"/>
        <w:rPr>
          <w:rFonts w:ascii="Open Sans" w:hAnsi="Open Sans" w:cs="Open Sans"/>
          <w:bCs/>
          <w:sz w:val="19"/>
          <w:szCs w:val="19"/>
        </w:rPr>
      </w:pPr>
      <w:r>
        <w:rPr>
          <w:rFonts w:ascii="Open Sans" w:eastAsia="Open Sans" w:hAnsi="Open Sans" w:cs="Open Sans"/>
          <w:noProof/>
          <w:color w:val="5B5B5B"/>
          <w:spacing w:val="3"/>
          <w:sz w:val="19"/>
          <w:szCs w:val="19"/>
        </w:rPr>
        <mc:AlternateContent>
          <mc:Choice Requires="wps">
            <w:drawing>
              <wp:anchor distT="0" distB="0" distL="114300" distR="114300" simplePos="0" relativeHeight="251656704" behindDoc="0" locked="0" layoutInCell="1" allowOverlap="1" wp14:anchorId="009880DD" wp14:editId="58A7532C">
                <wp:simplePos x="0" y="0"/>
                <wp:positionH relativeFrom="margin">
                  <wp:posOffset>4083050</wp:posOffset>
                </wp:positionH>
                <wp:positionV relativeFrom="paragraph">
                  <wp:posOffset>2267585</wp:posOffset>
                </wp:positionV>
                <wp:extent cx="2489200" cy="5969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2489200" cy="596900"/>
                        </a:xfrm>
                        <a:prstGeom prst="rect">
                          <a:avLst/>
                        </a:prstGeom>
                        <a:solidFill>
                          <a:schemeClr val="lt1"/>
                        </a:solidFill>
                        <a:ln w="6350">
                          <a:noFill/>
                        </a:ln>
                      </wps:spPr>
                      <wps:txbx>
                        <w:txbxContent>
                          <w:p w14:paraId="5719EB9D" w14:textId="40E47213" w:rsidR="00220F30" w:rsidRPr="00FE0AFC" w:rsidRDefault="00752CB4" w:rsidP="00336814">
                            <w:pPr>
                              <w:jc w:val="both"/>
                              <w:rPr>
                                <w:rFonts w:asciiTheme="minorHAnsi" w:hAnsiTheme="minorHAnsi" w:cstheme="minorHAnsi"/>
                                <w:color w:val="00B0F0"/>
                                <w:sz w:val="18"/>
                                <w:szCs w:val="18"/>
                              </w:rPr>
                            </w:pPr>
                            <w:r>
                              <w:rPr>
                                <w:rFonts w:asciiTheme="minorHAnsi" w:hAnsiTheme="minorHAnsi" w:cstheme="minorHAnsi"/>
                                <w:color w:val="00B0F0"/>
                                <w:sz w:val="18"/>
                                <w:szCs w:val="18"/>
                              </w:rPr>
                              <w:t xml:space="preserve">BCU </w:t>
                            </w:r>
                            <w:r w:rsidR="008B73B4">
                              <w:rPr>
                                <w:rFonts w:asciiTheme="minorHAnsi" w:hAnsiTheme="minorHAnsi" w:cstheme="minorHAnsi"/>
                                <w:color w:val="00B0F0"/>
                                <w:sz w:val="18"/>
                                <w:szCs w:val="18"/>
                              </w:rPr>
                              <w:t xml:space="preserve">Vice </w:t>
                            </w:r>
                            <w:proofErr w:type="spellStart"/>
                            <w:r w:rsidR="008B73B4">
                              <w:rPr>
                                <w:rFonts w:asciiTheme="minorHAnsi" w:hAnsiTheme="minorHAnsi" w:cstheme="minorHAnsi"/>
                                <w:color w:val="00B0F0"/>
                                <w:sz w:val="18"/>
                                <w:szCs w:val="18"/>
                              </w:rPr>
                              <w:t>Pesident</w:t>
                            </w:r>
                            <w:proofErr w:type="spellEnd"/>
                            <w:r w:rsidR="008B73B4">
                              <w:rPr>
                                <w:rFonts w:asciiTheme="minorHAnsi" w:hAnsiTheme="minorHAnsi" w:cstheme="minorHAnsi"/>
                                <w:color w:val="00B0F0"/>
                                <w:sz w:val="18"/>
                                <w:szCs w:val="18"/>
                              </w:rPr>
                              <w:t xml:space="preserve"> and Chief Information Security Officer </w:t>
                            </w:r>
                            <w:proofErr w:type="spellStart"/>
                            <w:r w:rsidR="008B73B4">
                              <w:rPr>
                                <w:rFonts w:asciiTheme="minorHAnsi" w:hAnsiTheme="minorHAnsi" w:cstheme="minorHAnsi"/>
                                <w:color w:val="00B0F0"/>
                                <w:sz w:val="18"/>
                                <w:szCs w:val="18"/>
                              </w:rPr>
                              <w:t>Stephenie</w:t>
                            </w:r>
                            <w:proofErr w:type="spellEnd"/>
                            <w:r w:rsidR="008B73B4">
                              <w:rPr>
                                <w:rFonts w:asciiTheme="minorHAnsi" w:hAnsiTheme="minorHAnsi" w:cstheme="minorHAnsi"/>
                                <w:color w:val="00B0F0"/>
                                <w:sz w:val="18"/>
                                <w:szCs w:val="18"/>
                              </w:rPr>
                              <w:t xml:space="preserve"> Southard </w:t>
                            </w:r>
                            <w:r w:rsidR="00632BCF">
                              <w:rPr>
                                <w:rFonts w:asciiTheme="minorHAnsi" w:hAnsiTheme="minorHAnsi" w:cstheme="minorHAnsi"/>
                                <w:color w:val="00B0F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880DD" id="_x0000_t202" coordsize="21600,21600" o:spt="202" path="m,l,21600r21600,l21600,xe">
                <v:stroke joinstyle="miter"/>
                <v:path gradientshapeok="t" o:connecttype="rect"/>
              </v:shapetype>
              <v:shape id="Text Box 5" o:spid="_x0000_s1026" type="#_x0000_t202" style="position:absolute;left:0;text-align:left;margin-left:321.5pt;margin-top:178.55pt;width:196pt;height:4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" fillcolor="white [3201]" stroked="f" strokeweight=".5pt">
                <v:textbox>
                  <w:txbxContent>
                    <w:p w14:paraId="5719EB9D" w14:textId="40E47213" w:rsidR="00220F30" w:rsidRPr="00FE0AFC" w:rsidRDefault="00752CB4" w:rsidP="00336814">
                      <w:pPr>
                        <w:jc w:val="both"/>
                        <w:rPr>
                          <w:rFonts w:asciiTheme="minorHAnsi" w:hAnsiTheme="minorHAnsi" w:cstheme="minorHAnsi"/>
                          <w:color w:val="00B0F0"/>
                          <w:sz w:val="18"/>
                          <w:szCs w:val="18"/>
                        </w:rPr>
                      </w:pPr>
                      <w:r>
                        <w:rPr>
                          <w:rFonts w:asciiTheme="minorHAnsi" w:hAnsiTheme="minorHAnsi" w:cstheme="minorHAnsi"/>
                          <w:color w:val="00B0F0"/>
                          <w:sz w:val="18"/>
                          <w:szCs w:val="18"/>
                        </w:rPr>
                        <w:t xml:space="preserve">BCU </w:t>
                      </w:r>
                      <w:r w:rsidR="008B73B4">
                        <w:rPr>
                          <w:rFonts w:asciiTheme="minorHAnsi" w:hAnsiTheme="minorHAnsi" w:cstheme="minorHAnsi"/>
                          <w:color w:val="00B0F0"/>
                          <w:sz w:val="18"/>
                          <w:szCs w:val="18"/>
                        </w:rPr>
                        <w:t xml:space="preserve">Vice </w:t>
                      </w:r>
                      <w:proofErr w:type="spellStart"/>
                      <w:r w:rsidR="008B73B4">
                        <w:rPr>
                          <w:rFonts w:asciiTheme="minorHAnsi" w:hAnsiTheme="minorHAnsi" w:cstheme="minorHAnsi"/>
                          <w:color w:val="00B0F0"/>
                          <w:sz w:val="18"/>
                          <w:szCs w:val="18"/>
                        </w:rPr>
                        <w:t>Pesident</w:t>
                      </w:r>
                      <w:proofErr w:type="spellEnd"/>
                      <w:r w:rsidR="008B73B4">
                        <w:rPr>
                          <w:rFonts w:asciiTheme="minorHAnsi" w:hAnsiTheme="minorHAnsi" w:cstheme="minorHAnsi"/>
                          <w:color w:val="00B0F0"/>
                          <w:sz w:val="18"/>
                          <w:szCs w:val="18"/>
                        </w:rPr>
                        <w:t xml:space="preserve"> and Chief Information Security Officer </w:t>
                      </w:r>
                      <w:proofErr w:type="spellStart"/>
                      <w:r w:rsidR="008B73B4">
                        <w:rPr>
                          <w:rFonts w:asciiTheme="minorHAnsi" w:hAnsiTheme="minorHAnsi" w:cstheme="minorHAnsi"/>
                          <w:color w:val="00B0F0"/>
                          <w:sz w:val="18"/>
                          <w:szCs w:val="18"/>
                        </w:rPr>
                        <w:t>Stephenie</w:t>
                      </w:r>
                      <w:proofErr w:type="spellEnd"/>
                      <w:r w:rsidR="008B73B4">
                        <w:rPr>
                          <w:rFonts w:asciiTheme="minorHAnsi" w:hAnsiTheme="minorHAnsi" w:cstheme="minorHAnsi"/>
                          <w:color w:val="00B0F0"/>
                          <w:sz w:val="18"/>
                          <w:szCs w:val="18"/>
                        </w:rPr>
                        <w:t xml:space="preserve"> Southard </w:t>
                      </w:r>
                      <w:r w:rsidR="00632BCF">
                        <w:rPr>
                          <w:rFonts w:asciiTheme="minorHAnsi" w:hAnsiTheme="minorHAnsi" w:cstheme="minorHAnsi"/>
                          <w:color w:val="00B0F0"/>
                          <w:sz w:val="18"/>
                          <w:szCs w:val="18"/>
                        </w:rPr>
                        <w:t xml:space="preserve"> </w:t>
                      </w:r>
                    </w:p>
                  </w:txbxContent>
                </v:textbox>
                <w10:wrap anchorx="margin"/>
              </v:shape>
            </w:pict>
          </mc:Fallback>
        </mc:AlternateContent>
      </w:r>
      <w:r>
        <w:rPr>
          <w:rFonts w:ascii="Open Sans" w:hAnsi="Open Sans" w:cs="Open Sans"/>
          <w:bCs/>
          <w:noProof/>
          <w:sz w:val="19"/>
          <w:szCs w:val="19"/>
        </w:rPr>
        <w:drawing>
          <wp:inline distT="0" distB="0" distL="0" distR="0" wp14:anchorId="4650A777" wp14:editId="2101F4D4">
            <wp:extent cx="3215005" cy="2145665"/>
            <wp:effectExtent l="0" t="0" r="4445" b="6985"/>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5005" cy="2145665"/>
                    </a:xfrm>
                    <a:prstGeom prst="rect">
                      <a:avLst/>
                    </a:prstGeom>
                  </pic:spPr>
                </pic:pic>
              </a:graphicData>
            </a:graphic>
          </wp:inline>
        </w:drawing>
      </w:r>
    </w:p>
    <w:p w14:paraId="5823A83A" w14:textId="20E63A1A" w:rsidR="004369BE" w:rsidRDefault="004369BE" w:rsidP="004369BE">
      <w:pPr>
        <w:spacing w:after="360" w:line="276" w:lineRule="auto"/>
        <w:ind w:left="274" w:right="-43"/>
        <w:jc w:val="both"/>
        <w:rPr>
          <w:rFonts w:ascii="Open Sans" w:hAnsi="Open Sans" w:cs="Open Sans"/>
          <w:b/>
          <w:sz w:val="19"/>
          <w:szCs w:val="19"/>
        </w:rPr>
      </w:pPr>
    </w:p>
    <w:bookmarkEnd w:id="0"/>
    <w:p w14:paraId="3AADD007" w14:textId="6B844D3F" w:rsidR="00F247C7" w:rsidRPr="004369BE" w:rsidRDefault="009D3BB0" w:rsidP="004369BE">
      <w:pPr>
        <w:spacing w:after="360" w:line="276" w:lineRule="auto"/>
        <w:ind w:left="274" w:right="-43"/>
        <w:rPr>
          <w:rFonts w:ascii="Open Sans" w:hAnsi="Open Sans" w:cs="Open Sans"/>
          <w:bCs/>
          <w:sz w:val="19"/>
          <w:szCs w:val="19"/>
        </w:rPr>
      </w:pPr>
      <w:r>
        <w:rPr>
          <w:rFonts w:ascii="Open Sans" w:hAnsi="Open Sans" w:cs="Open Sans"/>
          <w:b/>
          <w:sz w:val="19"/>
          <w:szCs w:val="19"/>
        </w:rPr>
        <w:t>Supporting ongoing security awareness and sharing</w:t>
      </w:r>
      <w:r w:rsidR="001E1EE9">
        <w:rPr>
          <w:rFonts w:ascii="Open Sans" w:hAnsi="Open Sans" w:cs="Open Sans"/>
          <w:b/>
          <w:sz w:val="19"/>
          <w:szCs w:val="19"/>
        </w:rPr>
        <w:t xml:space="preserve"> </w:t>
      </w:r>
      <w:r>
        <w:rPr>
          <w:rFonts w:ascii="Open Sans" w:hAnsi="Open Sans" w:cs="Open Sans"/>
          <w:b/>
          <w:sz w:val="19"/>
          <w:szCs w:val="19"/>
        </w:rPr>
        <w:t>insights</w:t>
      </w:r>
      <w:r w:rsidR="00F247C7">
        <w:rPr>
          <w:rFonts w:ascii="Open Sans" w:hAnsi="Open Sans" w:cs="Open Sans"/>
          <w:b/>
          <w:sz w:val="19"/>
          <w:szCs w:val="19"/>
        </w:rPr>
        <w:br/>
      </w:r>
      <w:r w:rsidR="00D41240" w:rsidRPr="00F247C7">
        <w:rPr>
          <w:rFonts w:ascii="Open Sans" w:hAnsi="Open Sans" w:cs="Open Sans"/>
          <w:bCs/>
          <w:sz w:val="19"/>
          <w:szCs w:val="19"/>
        </w:rPr>
        <w:t>With the NIST Cybersecurity Framework achieved, Southard continues supporting security awareness to better protect union operations for BCU’s 295,000 members. Southard and her team are implementing governance and sustainability practices and establishing a risk identification program. They also share information with clients and employees on identifying phishing emails, or suspicious phone calls to protect them from scams.</w:t>
      </w:r>
      <w:r w:rsidR="00D41240" w:rsidRPr="006F074E">
        <w:rPr>
          <w:bCs/>
        </w:rPr>
        <w:t xml:space="preserve">  </w:t>
      </w:r>
    </w:p>
    <w:p w14:paraId="057FE1F1" w14:textId="2981D998" w:rsidR="00BB7AB4" w:rsidRDefault="00D41240" w:rsidP="00BB7AB4">
      <w:pPr>
        <w:spacing w:after="360" w:line="276" w:lineRule="auto"/>
        <w:ind w:left="274" w:right="-43"/>
        <w:rPr>
          <w:bCs/>
        </w:rPr>
      </w:pPr>
      <w:r w:rsidRPr="00F247C7">
        <w:rPr>
          <w:rFonts w:ascii="Open Sans" w:hAnsi="Open Sans" w:cs="Open Sans"/>
          <w:bCs/>
          <w:sz w:val="19"/>
          <w:szCs w:val="19"/>
        </w:rPr>
        <w:t>Given Southard’s expertise and increasing visibility, other CISOs coming into the ranks are eager to learn from her. Southard sits on advisory boards and is gaining popularity as a nationwide keynote speaker, sharing her insights with audiences virtually on everything from governance processes and risk identification to technology platforms</w:t>
      </w:r>
      <w:r w:rsidRPr="006F074E">
        <w:rPr>
          <w:bCs/>
        </w:rPr>
        <w:t xml:space="preserve">. </w:t>
      </w:r>
    </w:p>
    <w:p w14:paraId="7D1C35F3" w14:textId="41A7D9AA" w:rsidR="00091CBC" w:rsidRPr="00155C61" w:rsidRDefault="00D41240" w:rsidP="00155C61">
      <w:pPr>
        <w:spacing w:after="360" w:line="276" w:lineRule="auto"/>
        <w:ind w:left="274" w:right="-43"/>
        <w:rPr>
          <w:rFonts w:ascii="Open Sans" w:hAnsi="Open Sans" w:cs="Open Sans"/>
          <w:bCs/>
          <w:sz w:val="19"/>
          <w:szCs w:val="19"/>
        </w:rPr>
        <w:sectPr w:rsidR="00091CBC" w:rsidRPr="00155C61">
          <w:type w:val="continuous"/>
          <w:pgSz w:w="12240" w:h="20160"/>
          <w:pgMar w:top="1920" w:right="520" w:bottom="280" w:left="380" w:header="720" w:footer="720" w:gutter="0"/>
          <w:cols w:num="2" w:space="720" w:equalWidth="0">
            <w:col w:w="5595" w:space="682"/>
            <w:col w:w="5063"/>
          </w:cols>
        </w:sectPr>
      </w:pPr>
      <w:r w:rsidRPr="00BB7AB4">
        <w:rPr>
          <w:rFonts w:ascii="Open Sans" w:hAnsi="Open Sans" w:cs="Open Sans"/>
          <w:bCs/>
          <w:sz w:val="19"/>
          <w:szCs w:val="19"/>
        </w:rPr>
        <w:t>“My team and I are always investigating new sets of vulnerabilities and what comes out in the end is a magnificent win for all,” Southard said. “Watching the light bulb go off in someone’s head when they see why security is important makes me feel like I’m doing my job</w:t>
      </w:r>
      <w:r w:rsidR="008F5070">
        <w:rPr>
          <w:rFonts w:ascii="Open Sans" w:hAnsi="Open Sans" w:cs="Open Sans"/>
          <w:bCs/>
          <w:sz w:val="19"/>
          <w:szCs w:val="19"/>
        </w:rPr>
        <w:t>.”</w:t>
      </w:r>
    </w:p>
    <w:p w14:paraId="73CBBF04" w14:textId="01216AC6" w:rsidR="000C3025" w:rsidRPr="006D73CC" w:rsidRDefault="000C3025" w:rsidP="000C3025">
      <w:pPr>
        <w:spacing w:after="120" w:line="264" w:lineRule="auto"/>
        <w:jc w:val="both"/>
        <w:rPr>
          <w:rFonts w:ascii="Open Sans" w:eastAsia="Open Sans" w:hAnsi="Open Sans" w:cs="Open Sans"/>
          <w:color w:val="5B5B5B"/>
          <w:sz w:val="16"/>
          <w:szCs w:val="16"/>
          <w:lang w:val="en"/>
        </w:rPr>
      </w:pPr>
      <w:bookmarkStart w:id="1" w:name="_Hlk75941354"/>
      <w:bookmarkEnd w:id="1"/>
      <w:r w:rsidRPr="0016752A">
        <w:rPr>
          <w:rFonts w:ascii="Open Sans" w:eastAsia="Open Sans" w:hAnsi="Open Sans" w:cs="Open Sans"/>
          <w:b/>
          <w:color w:val="5B5B5B"/>
          <w:sz w:val="16"/>
          <w:szCs w:val="16"/>
        </w:rPr>
        <w:t>A</w:t>
      </w:r>
      <w:r w:rsidRPr="0016752A">
        <w:rPr>
          <w:rFonts w:ascii="Open Sans" w:eastAsia="Open Sans" w:hAnsi="Open Sans" w:cs="Open Sans"/>
          <w:b/>
          <w:color w:val="5B5B5B"/>
          <w:spacing w:val="-1"/>
          <w:sz w:val="16"/>
          <w:szCs w:val="16"/>
        </w:rPr>
        <w:t>b</w:t>
      </w:r>
      <w:r w:rsidRPr="0016752A">
        <w:rPr>
          <w:rFonts w:ascii="Open Sans" w:eastAsia="Open Sans" w:hAnsi="Open Sans" w:cs="Open Sans"/>
          <w:b/>
          <w:color w:val="5B5B5B"/>
          <w:spacing w:val="1"/>
          <w:sz w:val="16"/>
          <w:szCs w:val="16"/>
        </w:rPr>
        <w:t>o</w:t>
      </w:r>
      <w:r w:rsidRPr="0016752A">
        <w:rPr>
          <w:rFonts w:ascii="Open Sans" w:eastAsia="Open Sans" w:hAnsi="Open Sans" w:cs="Open Sans"/>
          <w:b/>
          <w:color w:val="5B5B5B"/>
          <w:sz w:val="16"/>
          <w:szCs w:val="16"/>
        </w:rPr>
        <w:t>ut</w:t>
      </w:r>
      <w:r w:rsidRPr="0016752A">
        <w:rPr>
          <w:rFonts w:ascii="Open Sans" w:eastAsia="Open Sans" w:hAnsi="Open Sans" w:cs="Open Sans"/>
          <w:b/>
          <w:color w:val="5B5B5B"/>
          <w:spacing w:val="3"/>
          <w:sz w:val="16"/>
          <w:szCs w:val="16"/>
        </w:rPr>
        <w:t xml:space="preserve"> </w:t>
      </w:r>
      <w:r w:rsidRPr="0016752A">
        <w:rPr>
          <w:rFonts w:ascii="Open Sans" w:eastAsia="Open Sans" w:hAnsi="Open Sans" w:cs="Open Sans"/>
          <w:b/>
          <w:color w:val="5B5B5B"/>
          <w:sz w:val="16"/>
          <w:szCs w:val="16"/>
        </w:rPr>
        <w:t>B</w:t>
      </w:r>
      <w:r w:rsidRPr="0016752A">
        <w:rPr>
          <w:rFonts w:ascii="Open Sans" w:eastAsia="Open Sans" w:hAnsi="Open Sans" w:cs="Open Sans"/>
          <w:b/>
          <w:color w:val="5B5B5B"/>
          <w:spacing w:val="-2"/>
          <w:sz w:val="16"/>
          <w:szCs w:val="16"/>
        </w:rPr>
        <w:t>C</w:t>
      </w:r>
      <w:r w:rsidRPr="0016752A">
        <w:rPr>
          <w:rFonts w:ascii="Open Sans" w:eastAsia="Open Sans" w:hAnsi="Open Sans" w:cs="Open Sans"/>
          <w:b/>
          <w:color w:val="5B5B5B"/>
          <w:spacing w:val="1"/>
          <w:sz w:val="16"/>
          <w:szCs w:val="16"/>
        </w:rPr>
        <w:t>U</w:t>
      </w:r>
      <w:r w:rsidRPr="0016752A">
        <w:rPr>
          <w:rFonts w:ascii="Open Sans" w:eastAsia="Open Sans" w:hAnsi="Open Sans" w:cs="Open Sans"/>
          <w:b/>
          <w:color w:val="5B5B5B"/>
          <w:sz w:val="16"/>
          <w:szCs w:val="16"/>
        </w:rPr>
        <w:t>:</w:t>
      </w:r>
      <w:r w:rsidRPr="0016752A">
        <w:rPr>
          <w:rFonts w:ascii="Open Sans" w:eastAsia="Open Sans" w:hAnsi="Open Sans" w:cs="Open Sans"/>
          <w:b/>
          <w:color w:val="5B5B5B"/>
          <w:spacing w:val="4"/>
          <w:sz w:val="16"/>
          <w:szCs w:val="16"/>
        </w:rPr>
        <w:t xml:space="preserve"> </w:t>
      </w:r>
      <w:r w:rsidRPr="0016752A">
        <w:rPr>
          <w:rFonts w:ascii="Open Sans" w:eastAsia="Open Sans" w:hAnsi="Open Sans" w:cs="Open Sans"/>
          <w:color w:val="5B5B5B"/>
          <w:spacing w:val="-1"/>
          <w:sz w:val="16"/>
          <w:szCs w:val="16"/>
        </w:rPr>
        <w:t>BC</w:t>
      </w:r>
      <w:r w:rsidRPr="0016752A">
        <w:rPr>
          <w:rFonts w:ascii="Open Sans" w:eastAsia="Open Sans" w:hAnsi="Open Sans" w:cs="Open Sans"/>
          <w:color w:val="5B5B5B"/>
          <w:sz w:val="16"/>
          <w:szCs w:val="16"/>
        </w:rPr>
        <w:t>U</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2"/>
          <w:sz w:val="16"/>
          <w:szCs w:val="16"/>
        </w:rPr>
        <w:t>i</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z w:val="16"/>
          <w:szCs w:val="16"/>
        </w:rPr>
        <w:t>a</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z w:val="16"/>
          <w:szCs w:val="16"/>
        </w:rPr>
        <w:t>pu</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z w:val="16"/>
          <w:szCs w:val="16"/>
        </w:rPr>
        <w:t>p</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2"/>
          <w:sz w:val="16"/>
          <w:szCs w:val="16"/>
        </w:rPr>
        <w:t>s</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z w:val="16"/>
          <w:szCs w:val="16"/>
        </w:rPr>
        <w:t>d</w:t>
      </w:r>
      <w:r w:rsidRPr="0016752A">
        <w:rPr>
          <w:rFonts w:ascii="Open Sans" w:eastAsia="Open Sans" w:hAnsi="Open Sans" w:cs="Open Sans"/>
          <w:color w:val="5B5B5B"/>
          <w:spacing w:val="-3"/>
          <w:sz w:val="16"/>
          <w:szCs w:val="16"/>
        </w:rPr>
        <w:t>r</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1"/>
          <w:sz w:val="16"/>
          <w:szCs w:val="16"/>
        </w:rPr>
        <w:t>ve</w:t>
      </w:r>
      <w:r w:rsidRPr="0016752A">
        <w:rPr>
          <w:rFonts w:ascii="Open Sans" w:eastAsia="Open Sans" w:hAnsi="Open Sans" w:cs="Open Sans"/>
          <w:color w:val="5B5B5B"/>
          <w:sz w:val="16"/>
          <w:szCs w:val="16"/>
        </w:rPr>
        <w:t xml:space="preserve">n </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pacing w:val="1"/>
          <w:sz w:val="16"/>
          <w:szCs w:val="16"/>
        </w:rPr>
        <w:t>g</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pacing w:val="-3"/>
          <w:sz w:val="16"/>
          <w:szCs w:val="16"/>
        </w:rPr>
        <w:t>n</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1"/>
          <w:sz w:val="16"/>
          <w:szCs w:val="16"/>
        </w:rPr>
        <w:t>za</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pacing w:val="-2"/>
          <w:sz w:val="16"/>
          <w:szCs w:val="16"/>
        </w:rPr>
        <w:t>i</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n</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h</w:t>
      </w:r>
      <w:r w:rsidRPr="0016752A">
        <w:rPr>
          <w:rFonts w:ascii="Open Sans" w:eastAsia="Open Sans" w:hAnsi="Open Sans" w:cs="Open Sans"/>
          <w:color w:val="5B5B5B"/>
          <w:spacing w:val="-3"/>
          <w:sz w:val="16"/>
          <w:szCs w:val="16"/>
        </w:rPr>
        <w:t>a</w:t>
      </w:r>
      <w:r w:rsidRPr="0016752A">
        <w:rPr>
          <w:rFonts w:ascii="Open Sans" w:eastAsia="Open Sans" w:hAnsi="Open Sans" w:cs="Open Sans"/>
          <w:color w:val="5B5B5B"/>
          <w:sz w:val="16"/>
          <w:szCs w:val="16"/>
        </w:rPr>
        <w:t>t</w:t>
      </w:r>
      <w:r w:rsidRPr="0016752A">
        <w:rPr>
          <w:rFonts w:ascii="Open Sans" w:eastAsia="Open Sans" w:hAnsi="Open Sans" w:cs="Open Sans"/>
          <w:color w:val="5B5B5B"/>
          <w:spacing w:val="4"/>
          <w:sz w:val="16"/>
          <w:szCs w:val="16"/>
        </w:rPr>
        <w:t xml:space="preserve"> </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3"/>
          <w:sz w:val="16"/>
          <w:szCs w:val="16"/>
        </w:rPr>
        <w:t>p</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3"/>
          <w:sz w:val="16"/>
          <w:szCs w:val="16"/>
        </w:rPr>
        <w:t>w</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3"/>
          <w:sz w:val="16"/>
          <w:szCs w:val="16"/>
        </w:rPr>
        <w:t>r</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z w:val="16"/>
          <w:szCs w:val="16"/>
        </w:rPr>
        <w:t>p</w:t>
      </w:r>
      <w:r w:rsidRPr="0016752A">
        <w:rPr>
          <w:rFonts w:ascii="Open Sans" w:eastAsia="Open Sans" w:hAnsi="Open Sans" w:cs="Open Sans"/>
          <w:color w:val="5B5B5B"/>
          <w:spacing w:val="-2"/>
          <w:sz w:val="16"/>
          <w:szCs w:val="16"/>
        </w:rPr>
        <w:t>e</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p</w:t>
      </w:r>
      <w:r w:rsidRPr="0016752A">
        <w:rPr>
          <w:rFonts w:ascii="Open Sans" w:eastAsia="Open Sans" w:hAnsi="Open Sans" w:cs="Open Sans"/>
          <w:color w:val="5B5B5B"/>
          <w:spacing w:val="-2"/>
          <w:sz w:val="16"/>
          <w:szCs w:val="16"/>
        </w:rPr>
        <w:t>l</w:t>
      </w:r>
      <w:r w:rsidRPr="0016752A">
        <w:rPr>
          <w:rFonts w:ascii="Open Sans" w:eastAsia="Open Sans" w:hAnsi="Open Sans" w:cs="Open Sans"/>
          <w:color w:val="5B5B5B"/>
          <w:sz w:val="16"/>
          <w:szCs w:val="16"/>
        </w:rPr>
        <w:t>e</w:t>
      </w:r>
      <w:r w:rsidRPr="0016752A">
        <w:rPr>
          <w:rFonts w:ascii="Open Sans" w:eastAsia="Open Sans" w:hAnsi="Open Sans" w:cs="Open Sans"/>
          <w:color w:val="5B5B5B"/>
          <w:spacing w:val="4"/>
          <w:sz w:val="16"/>
          <w:szCs w:val="16"/>
        </w:rPr>
        <w:t xml:space="preserve"> </w:t>
      </w:r>
      <w:r w:rsidRPr="0016752A">
        <w:rPr>
          <w:rFonts w:ascii="Open Sans" w:eastAsia="Open Sans" w:hAnsi="Open Sans" w:cs="Open Sans"/>
          <w:color w:val="5B5B5B"/>
          <w:spacing w:val="-2"/>
          <w:sz w:val="16"/>
          <w:szCs w:val="16"/>
        </w:rPr>
        <w:t>t</w:t>
      </w:r>
      <w:r w:rsidRPr="0016752A">
        <w:rPr>
          <w:rFonts w:ascii="Open Sans" w:eastAsia="Open Sans" w:hAnsi="Open Sans" w:cs="Open Sans"/>
          <w:color w:val="5B5B5B"/>
          <w:sz w:val="16"/>
          <w:szCs w:val="16"/>
        </w:rPr>
        <w:t>o</w:t>
      </w:r>
      <w:r w:rsidRPr="0016752A">
        <w:rPr>
          <w:rFonts w:ascii="Open Sans" w:eastAsia="Open Sans" w:hAnsi="Open Sans" w:cs="Open Sans"/>
          <w:color w:val="5B5B5B"/>
          <w:spacing w:val="4"/>
          <w:sz w:val="16"/>
          <w:szCs w:val="16"/>
        </w:rPr>
        <w:t xml:space="preserve"> </w:t>
      </w:r>
      <w:r w:rsidRPr="0016752A">
        <w:rPr>
          <w:rFonts w:ascii="Open Sans" w:eastAsia="Open Sans" w:hAnsi="Open Sans" w:cs="Open Sans"/>
          <w:color w:val="5B5B5B"/>
          <w:sz w:val="16"/>
          <w:szCs w:val="16"/>
        </w:rPr>
        <w:t>dis</w:t>
      </w:r>
      <w:r w:rsidRPr="0016752A">
        <w:rPr>
          <w:rFonts w:ascii="Open Sans" w:eastAsia="Open Sans" w:hAnsi="Open Sans" w:cs="Open Sans"/>
          <w:color w:val="5B5B5B"/>
          <w:spacing w:val="-2"/>
          <w:sz w:val="16"/>
          <w:szCs w:val="16"/>
        </w:rPr>
        <w:t>c</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ve</w:t>
      </w:r>
      <w:r w:rsidRPr="0016752A">
        <w:rPr>
          <w:rFonts w:ascii="Open Sans" w:eastAsia="Open Sans" w:hAnsi="Open Sans" w:cs="Open Sans"/>
          <w:color w:val="5B5B5B"/>
          <w:sz w:val="16"/>
          <w:szCs w:val="16"/>
        </w:rPr>
        <w:t>r</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2"/>
          <w:sz w:val="16"/>
          <w:szCs w:val="16"/>
        </w:rPr>
        <w:t>f</w:t>
      </w:r>
      <w:r w:rsidRPr="0016752A">
        <w:rPr>
          <w:rFonts w:ascii="Open Sans" w:eastAsia="Open Sans" w:hAnsi="Open Sans" w:cs="Open Sans"/>
          <w:color w:val="5B5B5B"/>
          <w:sz w:val="16"/>
          <w:szCs w:val="16"/>
        </w:rPr>
        <w:t>in</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ncial</w:t>
      </w:r>
      <w:r w:rsidRPr="0016752A">
        <w:rPr>
          <w:rFonts w:ascii="Open Sans" w:eastAsia="Open Sans" w:hAnsi="Open Sans" w:cs="Open Sans"/>
          <w:color w:val="5B5B5B"/>
          <w:spacing w:val="1"/>
          <w:sz w:val="16"/>
          <w:szCs w:val="16"/>
        </w:rPr>
        <w:t xml:space="preserve"> f</w:t>
      </w:r>
      <w:r w:rsidRPr="0016752A">
        <w:rPr>
          <w:rFonts w:ascii="Open Sans" w:eastAsia="Open Sans" w:hAnsi="Open Sans" w:cs="Open Sans"/>
          <w:color w:val="5B5B5B"/>
          <w:spacing w:val="-1"/>
          <w:sz w:val="16"/>
          <w:szCs w:val="16"/>
        </w:rPr>
        <w:t>re</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d</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3"/>
          <w:sz w:val="16"/>
          <w:szCs w:val="16"/>
        </w:rPr>
        <w:t>m</w:t>
      </w:r>
      <w:r w:rsidRPr="0016752A">
        <w:rPr>
          <w:rFonts w:ascii="Open Sans" w:eastAsia="Open Sans" w:hAnsi="Open Sans" w:cs="Open Sans"/>
          <w:color w:val="5B5B5B"/>
          <w:sz w:val="16"/>
          <w:szCs w:val="16"/>
        </w:rPr>
        <w:t>.</w:t>
      </w:r>
      <w:r w:rsidRPr="0016752A">
        <w:rPr>
          <w:rFonts w:ascii="Open Sans" w:eastAsia="Open Sans" w:hAnsi="Open Sans" w:cs="Open Sans"/>
          <w:color w:val="5B5B5B"/>
          <w:spacing w:val="9"/>
          <w:sz w:val="16"/>
          <w:szCs w:val="16"/>
        </w:rPr>
        <w:t xml:space="preserve"> </w:t>
      </w:r>
      <w:r w:rsidRPr="0016752A">
        <w:rPr>
          <w:rFonts w:ascii="Open Sans" w:eastAsia="Open Sans" w:hAnsi="Open Sans" w:cs="Open Sans"/>
          <w:color w:val="5B5B5B"/>
          <w:sz w:val="16"/>
          <w:szCs w:val="16"/>
        </w:rPr>
        <w:t>W</w:t>
      </w:r>
      <w:r w:rsidRPr="0016752A">
        <w:rPr>
          <w:rFonts w:ascii="Open Sans" w:eastAsia="Open Sans" w:hAnsi="Open Sans" w:cs="Open Sans"/>
          <w:color w:val="5B5B5B"/>
          <w:spacing w:val="-2"/>
          <w:sz w:val="16"/>
          <w:szCs w:val="16"/>
        </w:rPr>
        <w:t>i</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h</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1"/>
          <w:sz w:val="16"/>
          <w:szCs w:val="16"/>
        </w:rPr>
        <w:t>ov</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r</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1"/>
          <w:sz w:val="16"/>
          <w:szCs w:val="16"/>
        </w:rPr>
        <w:t>$4</w:t>
      </w:r>
      <w:r w:rsidRPr="0016752A">
        <w:rPr>
          <w:rFonts w:ascii="Open Sans" w:eastAsia="Open Sans" w:hAnsi="Open Sans" w:cs="Open Sans"/>
          <w:color w:val="5B5B5B"/>
          <w:sz w:val="16"/>
          <w:szCs w:val="16"/>
        </w:rPr>
        <w:t>.</w:t>
      </w:r>
      <w:r w:rsidRPr="0016752A">
        <w:rPr>
          <w:rFonts w:ascii="Open Sans" w:eastAsia="Open Sans" w:hAnsi="Open Sans" w:cs="Open Sans"/>
          <w:color w:val="5B5B5B"/>
          <w:spacing w:val="-1"/>
          <w:sz w:val="16"/>
          <w:szCs w:val="16"/>
        </w:rPr>
        <w:t>9</w:t>
      </w:r>
      <w:r w:rsidRPr="0016752A">
        <w:rPr>
          <w:rFonts w:ascii="Open Sans" w:eastAsia="Open Sans" w:hAnsi="Open Sans" w:cs="Open Sans"/>
          <w:color w:val="5B5B5B"/>
          <w:sz w:val="16"/>
          <w:szCs w:val="16"/>
        </w:rPr>
        <w:t>B</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z w:val="16"/>
          <w:szCs w:val="16"/>
        </w:rPr>
        <w:t>in</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ss</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2"/>
          <w:sz w:val="16"/>
          <w:szCs w:val="16"/>
        </w:rPr>
        <w:t xml:space="preserve"> </w:t>
      </w:r>
      <w:r>
        <w:rPr>
          <w:rFonts w:ascii="Open Sans" w:eastAsia="Open Sans" w:hAnsi="Open Sans" w:cs="Open Sans"/>
          <w:color w:val="5B5B5B"/>
          <w:sz w:val="16"/>
          <w:szCs w:val="16"/>
        </w:rPr>
        <w:t xml:space="preserve">while being </w:t>
      </w:r>
      <w:r>
        <w:rPr>
          <w:rFonts w:ascii="Open Sans" w:eastAsia="Open Sans" w:hAnsi="Open Sans" w:cs="Open Sans"/>
          <w:color w:val="5B5B5B"/>
          <w:spacing w:val="-1"/>
          <w:sz w:val="16"/>
          <w:szCs w:val="16"/>
        </w:rPr>
        <w:t>b</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h</w:t>
      </w:r>
      <w:r w:rsidRPr="0016752A">
        <w:rPr>
          <w:rFonts w:ascii="Open Sans" w:eastAsia="Open Sans" w:hAnsi="Open Sans" w:cs="Open Sans"/>
          <w:color w:val="5B5B5B"/>
          <w:spacing w:val="-11"/>
          <w:sz w:val="16"/>
          <w:szCs w:val="16"/>
        </w:rPr>
        <w:t xml:space="preserve"> </w:t>
      </w:r>
      <w:r w:rsidRPr="0016752A">
        <w:rPr>
          <w:rFonts w:ascii="Open Sans" w:eastAsia="Open Sans" w:hAnsi="Open Sans" w:cs="Open Sans"/>
          <w:color w:val="5B5B5B"/>
          <w:sz w:val="16"/>
          <w:szCs w:val="16"/>
        </w:rPr>
        <w:t>n</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t</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pacing w:val="-2"/>
          <w:sz w:val="16"/>
          <w:szCs w:val="16"/>
        </w:rPr>
        <w:t>f</w:t>
      </w:r>
      <w:r w:rsidRPr="0016752A">
        <w:rPr>
          <w:rFonts w:ascii="Open Sans" w:eastAsia="Open Sans" w:hAnsi="Open Sans" w:cs="Open Sans"/>
          <w:color w:val="5B5B5B"/>
          <w:spacing w:val="-1"/>
          <w:sz w:val="16"/>
          <w:szCs w:val="16"/>
        </w:rPr>
        <w:t>or</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z w:val="16"/>
          <w:szCs w:val="16"/>
        </w:rPr>
        <w:t>p</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2"/>
          <w:sz w:val="16"/>
          <w:szCs w:val="16"/>
        </w:rPr>
        <w:t>f</w:t>
      </w:r>
      <w:r w:rsidRPr="0016752A">
        <w:rPr>
          <w:rFonts w:ascii="Open Sans" w:eastAsia="Open Sans" w:hAnsi="Open Sans" w:cs="Open Sans"/>
          <w:color w:val="5B5B5B"/>
          <w:sz w:val="16"/>
          <w:szCs w:val="16"/>
        </w:rPr>
        <w:t>it</w:t>
      </w:r>
      <w:r w:rsidRPr="0016752A">
        <w:rPr>
          <w:rFonts w:ascii="Open Sans" w:eastAsia="Open Sans" w:hAnsi="Open Sans" w:cs="Open Sans"/>
          <w:color w:val="5B5B5B"/>
          <w:spacing w:val="-9"/>
          <w:sz w:val="16"/>
          <w:szCs w:val="16"/>
        </w:rPr>
        <w:t xml:space="preserve"> </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nd</w:t>
      </w:r>
      <w:r w:rsidRPr="0016752A">
        <w:rPr>
          <w:rFonts w:ascii="Open Sans" w:eastAsia="Open Sans" w:hAnsi="Open Sans" w:cs="Open Sans"/>
          <w:color w:val="5B5B5B"/>
          <w:spacing w:val="-11"/>
          <w:sz w:val="16"/>
          <w:szCs w:val="16"/>
        </w:rPr>
        <w:t xml:space="preserve"> </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z w:val="16"/>
          <w:szCs w:val="16"/>
        </w:rPr>
        <w:t>b</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2"/>
          <w:sz w:val="16"/>
          <w:szCs w:val="16"/>
        </w:rPr>
        <w:t>r</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w</w:t>
      </w:r>
      <w:r w:rsidRPr="0016752A">
        <w:rPr>
          <w:rFonts w:ascii="Open Sans" w:eastAsia="Open Sans" w:hAnsi="Open Sans" w:cs="Open Sans"/>
          <w:color w:val="5B5B5B"/>
          <w:spacing w:val="-1"/>
          <w:sz w:val="16"/>
          <w:szCs w:val="16"/>
        </w:rPr>
        <w:t>n</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d,</w:t>
      </w:r>
      <w:r w:rsidRPr="0016752A">
        <w:rPr>
          <w:rFonts w:ascii="Open Sans" w:eastAsia="Open Sans" w:hAnsi="Open Sans" w:cs="Open Sans"/>
          <w:color w:val="5B5B5B"/>
          <w:spacing w:val="-11"/>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pacing w:val="-3"/>
          <w:sz w:val="16"/>
          <w:szCs w:val="16"/>
        </w:rPr>
        <w:t>h</w:t>
      </w:r>
      <w:r w:rsidRPr="0016752A">
        <w:rPr>
          <w:rFonts w:ascii="Open Sans" w:eastAsia="Open Sans" w:hAnsi="Open Sans" w:cs="Open Sans"/>
          <w:color w:val="5B5B5B"/>
          <w:sz w:val="16"/>
          <w:szCs w:val="16"/>
        </w:rPr>
        <w:t>e</w:t>
      </w:r>
      <w:r w:rsidRPr="0016752A">
        <w:rPr>
          <w:rFonts w:ascii="Open Sans" w:eastAsia="Open Sans" w:hAnsi="Open Sans" w:cs="Open Sans"/>
          <w:color w:val="5B5B5B"/>
          <w:spacing w:val="-9"/>
          <w:sz w:val="16"/>
          <w:szCs w:val="16"/>
        </w:rPr>
        <w:t xml:space="preserve"> </w:t>
      </w:r>
      <w:r w:rsidRPr="0016752A">
        <w:rPr>
          <w:rFonts w:ascii="Open Sans" w:eastAsia="Open Sans" w:hAnsi="Open Sans" w:cs="Open Sans"/>
          <w:color w:val="5B5B5B"/>
          <w:spacing w:val="-1"/>
          <w:sz w:val="16"/>
          <w:szCs w:val="16"/>
        </w:rPr>
        <w:t>Cr</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dit</w:t>
      </w:r>
      <w:r w:rsidRPr="0016752A">
        <w:rPr>
          <w:rFonts w:ascii="Open Sans" w:eastAsia="Open Sans" w:hAnsi="Open Sans" w:cs="Open Sans"/>
          <w:color w:val="5B5B5B"/>
          <w:spacing w:val="-9"/>
          <w:sz w:val="16"/>
          <w:szCs w:val="16"/>
        </w:rPr>
        <w:t xml:space="preserve"> </w:t>
      </w:r>
      <w:r w:rsidRPr="0016752A">
        <w:rPr>
          <w:rFonts w:ascii="Open Sans" w:eastAsia="Open Sans" w:hAnsi="Open Sans" w:cs="Open Sans"/>
          <w:color w:val="5B5B5B"/>
          <w:spacing w:val="1"/>
          <w:sz w:val="16"/>
          <w:szCs w:val="16"/>
        </w:rPr>
        <w:t>U</w:t>
      </w:r>
      <w:r w:rsidRPr="0016752A">
        <w:rPr>
          <w:rFonts w:ascii="Open Sans" w:eastAsia="Open Sans" w:hAnsi="Open Sans" w:cs="Open Sans"/>
          <w:color w:val="5B5B5B"/>
          <w:sz w:val="16"/>
          <w:szCs w:val="16"/>
        </w:rPr>
        <w:t>n</w:t>
      </w:r>
      <w:r w:rsidRPr="0016752A">
        <w:rPr>
          <w:rFonts w:ascii="Open Sans" w:eastAsia="Open Sans" w:hAnsi="Open Sans" w:cs="Open Sans"/>
          <w:color w:val="5B5B5B"/>
          <w:spacing w:val="-3"/>
          <w:sz w:val="16"/>
          <w:szCs w:val="16"/>
        </w:rPr>
        <w:t>i</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n</w:t>
      </w:r>
      <w:r w:rsidRPr="0016752A">
        <w:rPr>
          <w:rFonts w:ascii="Open Sans" w:eastAsia="Open Sans" w:hAnsi="Open Sans" w:cs="Open Sans"/>
          <w:color w:val="5B5B5B"/>
          <w:spacing w:val="-11"/>
          <w:sz w:val="16"/>
          <w:szCs w:val="16"/>
        </w:rPr>
        <w:t xml:space="preserve"> </w:t>
      </w:r>
      <w:r w:rsidRPr="0016752A">
        <w:rPr>
          <w:rFonts w:ascii="Open Sans" w:eastAsia="Open Sans" w:hAnsi="Open Sans" w:cs="Open Sans"/>
          <w:color w:val="5B5B5B"/>
          <w:sz w:val="16"/>
          <w:szCs w:val="16"/>
        </w:rPr>
        <w:t>is</w:t>
      </w:r>
      <w:r w:rsidRPr="0016752A">
        <w:rPr>
          <w:rFonts w:ascii="Open Sans" w:eastAsia="Open Sans" w:hAnsi="Open Sans" w:cs="Open Sans"/>
          <w:color w:val="5B5B5B"/>
          <w:spacing w:val="-10"/>
          <w:sz w:val="16"/>
          <w:szCs w:val="16"/>
        </w:rPr>
        <w:t xml:space="preserve"> </w:t>
      </w:r>
      <w:r w:rsidRPr="0016752A">
        <w:rPr>
          <w:rFonts w:ascii="Open Sans" w:eastAsia="Open Sans" w:hAnsi="Open Sans" w:cs="Open Sans"/>
          <w:color w:val="5B5B5B"/>
          <w:sz w:val="16"/>
          <w:szCs w:val="16"/>
        </w:rPr>
        <w:t>d</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1"/>
          <w:sz w:val="16"/>
          <w:szCs w:val="16"/>
        </w:rPr>
        <w:t>v</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n</w:t>
      </w:r>
      <w:r w:rsidRPr="0016752A">
        <w:rPr>
          <w:rFonts w:ascii="Open Sans" w:eastAsia="Open Sans" w:hAnsi="Open Sans" w:cs="Open Sans"/>
          <w:color w:val="5B5B5B"/>
          <w:spacing w:val="-10"/>
          <w:sz w:val="16"/>
          <w:szCs w:val="16"/>
        </w:rPr>
        <w:t xml:space="preserve"> </w:t>
      </w:r>
      <w:r w:rsidRPr="0016752A">
        <w:rPr>
          <w:rFonts w:ascii="Open Sans" w:eastAsia="Open Sans" w:hAnsi="Open Sans" w:cs="Open Sans"/>
          <w:color w:val="5B5B5B"/>
          <w:sz w:val="16"/>
          <w:szCs w:val="16"/>
        </w:rPr>
        <w:t>by</w:t>
      </w:r>
      <w:r w:rsidRPr="0016752A">
        <w:rPr>
          <w:rFonts w:ascii="Open Sans" w:eastAsia="Open Sans" w:hAnsi="Open Sans" w:cs="Open Sans"/>
          <w:color w:val="5B5B5B"/>
          <w:spacing w:val="-10"/>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he</w:t>
      </w:r>
      <w:r w:rsidRPr="0016752A">
        <w:rPr>
          <w:rFonts w:ascii="Open Sans" w:eastAsia="Open Sans" w:hAnsi="Open Sans" w:cs="Open Sans"/>
          <w:color w:val="5B5B5B"/>
          <w:spacing w:val="-10"/>
          <w:sz w:val="16"/>
          <w:szCs w:val="16"/>
        </w:rPr>
        <w:t xml:space="preserve"> </w:t>
      </w:r>
      <w:r w:rsidRPr="0016752A">
        <w:rPr>
          <w:rFonts w:ascii="Open Sans" w:eastAsia="Open Sans" w:hAnsi="Open Sans" w:cs="Open Sans"/>
          <w:color w:val="5B5B5B"/>
          <w:spacing w:val="-2"/>
          <w:sz w:val="16"/>
          <w:szCs w:val="16"/>
        </w:rPr>
        <w:t>c</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3"/>
          <w:sz w:val="16"/>
          <w:szCs w:val="16"/>
        </w:rPr>
        <w:t>m</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3"/>
          <w:sz w:val="16"/>
          <w:szCs w:val="16"/>
        </w:rPr>
        <w:t>n</w:t>
      </w:r>
      <w:r w:rsidRPr="0016752A">
        <w:rPr>
          <w:rFonts w:ascii="Open Sans" w:eastAsia="Open Sans" w:hAnsi="Open Sans" w:cs="Open Sans"/>
          <w:color w:val="5B5B5B"/>
          <w:sz w:val="16"/>
          <w:szCs w:val="16"/>
        </w:rPr>
        <w:t>t</w:t>
      </w:r>
      <w:r w:rsidRPr="0016752A">
        <w:rPr>
          <w:rFonts w:ascii="Open Sans" w:eastAsia="Open Sans" w:hAnsi="Open Sans" w:cs="Open Sans"/>
          <w:color w:val="5B5B5B"/>
          <w:spacing w:val="-10"/>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o</w:t>
      </w:r>
      <w:r w:rsidRPr="0016752A">
        <w:rPr>
          <w:rFonts w:ascii="Open Sans" w:eastAsia="Open Sans" w:hAnsi="Open Sans" w:cs="Open Sans"/>
          <w:color w:val="5B5B5B"/>
          <w:spacing w:val="-9"/>
          <w:sz w:val="16"/>
          <w:szCs w:val="16"/>
        </w:rPr>
        <w:t xml:space="preserve"> </w:t>
      </w:r>
      <w:r w:rsidRPr="0016752A">
        <w:rPr>
          <w:rFonts w:ascii="Open Sans" w:eastAsia="Open Sans" w:hAnsi="Open Sans" w:cs="Open Sans"/>
          <w:color w:val="5B5B5B"/>
          <w:sz w:val="16"/>
          <w:szCs w:val="16"/>
        </w:rPr>
        <w:t>p</w:t>
      </w:r>
      <w:r w:rsidRPr="0016752A">
        <w:rPr>
          <w:rFonts w:ascii="Open Sans" w:eastAsia="Open Sans" w:hAnsi="Open Sans" w:cs="Open Sans"/>
          <w:color w:val="5B5B5B"/>
          <w:spacing w:val="-3"/>
          <w:sz w:val="16"/>
          <w:szCs w:val="16"/>
        </w:rPr>
        <w:t>r</w:t>
      </w:r>
      <w:r w:rsidRPr="0016752A">
        <w:rPr>
          <w:rFonts w:ascii="Open Sans" w:eastAsia="Open Sans" w:hAnsi="Open Sans" w:cs="Open Sans"/>
          <w:color w:val="5B5B5B"/>
          <w:spacing w:val="1"/>
          <w:sz w:val="16"/>
          <w:szCs w:val="16"/>
        </w:rPr>
        <w:t>ov</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5"/>
          <w:sz w:val="16"/>
          <w:szCs w:val="16"/>
        </w:rPr>
        <w:t>d</w:t>
      </w:r>
      <w:r w:rsidRPr="0016752A">
        <w:rPr>
          <w:rFonts w:ascii="Open Sans" w:eastAsia="Open Sans" w:hAnsi="Open Sans" w:cs="Open Sans"/>
          <w:color w:val="5B5B5B"/>
          <w:sz w:val="16"/>
          <w:szCs w:val="16"/>
        </w:rPr>
        <w:t xml:space="preserve">e </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xt</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pacing w:val="-3"/>
          <w:sz w:val="16"/>
          <w:szCs w:val="16"/>
        </w:rPr>
        <w:t>a</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z w:val="16"/>
          <w:szCs w:val="16"/>
        </w:rPr>
        <w:t>din</w:t>
      </w:r>
      <w:r w:rsidRPr="0016752A">
        <w:rPr>
          <w:rFonts w:ascii="Open Sans" w:eastAsia="Open Sans" w:hAnsi="Open Sans" w:cs="Open Sans"/>
          <w:color w:val="5B5B5B"/>
          <w:spacing w:val="-1"/>
          <w:sz w:val="16"/>
          <w:szCs w:val="16"/>
        </w:rPr>
        <w:t>ar</w:t>
      </w:r>
      <w:r w:rsidRPr="0016752A">
        <w:rPr>
          <w:rFonts w:ascii="Open Sans" w:eastAsia="Open Sans" w:hAnsi="Open Sans" w:cs="Open Sans"/>
          <w:color w:val="5B5B5B"/>
          <w:sz w:val="16"/>
          <w:szCs w:val="16"/>
        </w:rPr>
        <w:t>y.</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BC</w:t>
      </w:r>
      <w:r w:rsidRPr="0016752A">
        <w:rPr>
          <w:rFonts w:ascii="Open Sans" w:eastAsia="Open Sans" w:hAnsi="Open Sans" w:cs="Open Sans"/>
          <w:color w:val="5B5B5B"/>
          <w:sz w:val="16"/>
          <w:szCs w:val="16"/>
        </w:rPr>
        <w:t>U</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3"/>
          <w:sz w:val="16"/>
          <w:szCs w:val="16"/>
        </w:rPr>
        <w:t>b</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3"/>
          <w:sz w:val="16"/>
          <w:szCs w:val="16"/>
        </w:rPr>
        <w:t>r</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nj</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y</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cc</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2"/>
          <w:sz w:val="16"/>
          <w:szCs w:val="16"/>
        </w:rPr>
        <w:t>s</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o</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1"/>
          <w:sz w:val="16"/>
          <w:szCs w:val="16"/>
        </w:rPr>
        <w:t>f</w:t>
      </w:r>
      <w:r w:rsidRPr="0016752A">
        <w:rPr>
          <w:rFonts w:ascii="Open Sans" w:eastAsia="Open Sans" w:hAnsi="Open Sans" w:cs="Open Sans"/>
          <w:color w:val="5B5B5B"/>
          <w:sz w:val="16"/>
          <w:szCs w:val="16"/>
        </w:rPr>
        <w:t>in</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pacing w:val="-3"/>
          <w:sz w:val="16"/>
          <w:szCs w:val="16"/>
        </w:rPr>
        <w:t>n</w:t>
      </w:r>
      <w:r w:rsidRPr="0016752A">
        <w:rPr>
          <w:rFonts w:ascii="Open Sans" w:eastAsia="Open Sans" w:hAnsi="Open Sans" w:cs="Open Sans"/>
          <w:color w:val="5B5B5B"/>
          <w:sz w:val="16"/>
          <w:szCs w:val="16"/>
        </w:rPr>
        <w:t>cial</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3"/>
          <w:sz w:val="16"/>
          <w:szCs w:val="16"/>
        </w:rPr>
        <w:t>r</w:t>
      </w:r>
      <w:r w:rsidRPr="0016752A">
        <w:rPr>
          <w:rFonts w:ascii="Open Sans" w:eastAsia="Open Sans" w:hAnsi="Open Sans" w:cs="Open Sans"/>
          <w:color w:val="5B5B5B"/>
          <w:spacing w:val="1"/>
          <w:sz w:val="16"/>
          <w:szCs w:val="16"/>
        </w:rPr>
        <w:t>v</w:t>
      </w:r>
      <w:r w:rsidRPr="0016752A">
        <w:rPr>
          <w:rFonts w:ascii="Open Sans" w:eastAsia="Open Sans" w:hAnsi="Open Sans" w:cs="Open Sans"/>
          <w:color w:val="5B5B5B"/>
          <w:spacing w:val="-2"/>
          <w:sz w:val="16"/>
          <w:szCs w:val="16"/>
        </w:rPr>
        <w:t>i</w:t>
      </w:r>
      <w:r w:rsidRPr="0016752A">
        <w:rPr>
          <w:rFonts w:ascii="Open Sans" w:eastAsia="Open Sans" w:hAnsi="Open Sans" w:cs="Open Sans"/>
          <w:color w:val="5B5B5B"/>
          <w:sz w:val="16"/>
          <w:szCs w:val="16"/>
        </w:rPr>
        <w:t>c</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nd</w:t>
      </w:r>
      <w:r w:rsidRPr="0016752A">
        <w:rPr>
          <w:rFonts w:ascii="Open Sans" w:eastAsia="Open Sans" w:hAnsi="Open Sans" w:cs="Open Sans"/>
          <w:color w:val="5B5B5B"/>
          <w:spacing w:val="1"/>
          <w:sz w:val="16"/>
          <w:szCs w:val="16"/>
        </w:rPr>
        <w:t xml:space="preserve"> </w:t>
      </w:r>
      <w:r w:rsidRPr="0016752A">
        <w:rPr>
          <w:rFonts w:ascii="Open Sans" w:eastAsia="Open Sans" w:hAnsi="Open Sans" w:cs="Open Sans"/>
          <w:color w:val="5B5B5B"/>
          <w:sz w:val="16"/>
          <w:szCs w:val="16"/>
        </w:rPr>
        <w:t>w</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l</w:t>
      </w:r>
      <w:r w:rsidRPr="0016752A">
        <w:rPr>
          <w:rFonts w:ascii="Open Sans" w:eastAsia="Open Sans" w:hAnsi="Open Sans" w:cs="Open Sans"/>
          <w:color w:val="5B5B5B"/>
          <w:spacing w:val="6"/>
          <w:sz w:val="16"/>
          <w:szCs w:val="16"/>
        </w:rPr>
        <w:t>l</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z w:val="16"/>
          <w:szCs w:val="16"/>
        </w:rPr>
        <w:t>b</w:t>
      </w:r>
      <w:r w:rsidRPr="0016752A">
        <w:rPr>
          <w:rFonts w:ascii="Open Sans" w:eastAsia="Open Sans" w:hAnsi="Open Sans" w:cs="Open Sans"/>
          <w:color w:val="5B5B5B"/>
          <w:spacing w:val="-2"/>
          <w:sz w:val="16"/>
          <w:szCs w:val="16"/>
        </w:rPr>
        <w:t>e</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3"/>
          <w:sz w:val="16"/>
          <w:szCs w:val="16"/>
        </w:rPr>
        <w:t>n</w:t>
      </w:r>
      <w:r w:rsidRPr="0016752A">
        <w:rPr>
          <w:rFonts w:ascii="Open Sans" w:eastAsia="Open Sans" w:hAnsi="Open Sans" w:cs="Open Sans"/>
          <w:color w:val="5B5B5B"/>
          <w:sz w:val="16"/>
          <w:szCs w:val="16"/>
        </w:rPr>
        <w:t>g p</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g</w:t>
      </w:r>
      <w:r w:rsidRPr="0016752A">
        <w:rPr>
          <w:rFonts w:ascii="Open Sans" w:eastAsia="Open Sans" w:hAnsi="Open Sans" w:cs="Open Sans"/>
          <w:color w:val="5B5B5B"/>
          <w:spacing w:val="-1"/>
          <w:sz w:val="16"/>
          <w:szCs w:val="16"/>
        </w:rPr>
        <w:t>ramm</w:t>
      </w:r>
      <w:r w:rsidRPr="0016752A">
        <w:rPr>
          <w:rFonts w:ascii="Open Sans" w:eastAsia="Open Sans" w:hAnsi="Open Sans" w:cs="Open Sans"/>
          <w:color w:val="5B5B5B"/>
          <w:sz w:val="16"/>
          <w:szCs w:val="16"/>
        </w:rPr>
        <w:t>ing</w:t>
      </w:r>
      <w:r w:rsidRPr="0016752A">
        <w:rPr>
          <w:rFonts w:ascii="Open Sans" w:eastAsia="Open Sans" w:hAnsi="Open Sans" w:cs="Open Sans"/>
          <w:color w:val="5B5B5B"/>
          <w:spacing w:val="-5"/>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h</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t</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z w:val="16"/>
          <w:szCs w:val="16"/>
        </w:rPr>
        <w:t>inspi</w:t>
      </w:r>
      <w:r w:rsidRPr="0016752A">
        <w:rPr>
          <w:rFonts w:ascii="Open Sans" w:eastAsia="Open Sans" w:hAnsi="Open Sans" w:cs="Open Sans"/>
          <w:color w:val="5B5B5B"/>
          <w:spacing w:val="-3"/>
          <w:sz w:val="16"/>
          <w:szCs w:val="16"/>
        </w:rPr>
        <w:t>r</w:t>
      </w:r>
      <w:r w:rsidRPr="0016752A">
        <w:rPr>
          <w:rFonts w:ascii="Open Sans" w:eastAsia="Open Sans" w:hAnsi="Open Sans" w:cs="Open Sans"/>
          <w:color w:val="5B5B5B"/>
          <w:sz w:val="16"/>
          <w:szCs w:val="16"/>
        </w:rPr>
        <w:t>e</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z w:val="16"/>
          <w:szCs w:val="16"/>
        </w:rPr>
        <w:t>c</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3"/>
          <w:sz w:val="16"/>
          <w:szCs w:val="16"/>
        </w:rPr>
        <w:t>n</w:t>
      </w:r>
      <w:r w:rsidRPr="0016752A">
        <w:rPr>
          <w:rFonts w:ascii="Open Sans" w:eastAsia="Open Sans" w:hAnsi="Open Sans" w:cs="Open Sans"/>
          <w:color w:val="5B5B5B"/>
          <w:sz w:val="16"/>
          <w:szCs w:val="16"/>
        </w:rPr>
        <w:t>fi</w:t>
      </w:r>
      <w:r w:rsidRPr="0016752A">
        <w:rPr>
          <w:rFonts w:ascii="Open Sans" w:eastAsia="Open Sans" w:hAnsi="Open Sans" w:cs="Open Sans"/>
          <w:color w:val="5B5B5B"/>
          <w:spacing w:val="-2"/>
          <w:sz w:val="16"/>
          <w:szCs w:val="16"/>
        </w:rPr>
        <w:t>d</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n</w:t>
      </w:r>
      <w:r w:rsidRPr="0016752A">
        <w:rPr>
          <w:rFonts w:ascii="Open Sans" w:eastAsia="Open Sans" w:hAnsi="Open Sans" w:cs="Open Sans"/>
          <w:color w:val="5B5B5B"/>
          <w:spacing w:val="-2"/>
          <w:sz w:val="16"/>
          <w:szCs w:val="16"/>
        </w:rPr>
        <w:t>c</w:t>
      </w:r>
      <w:r w:rsidRPr="0016752A">
        <w:rPr>
          <w:rFonts w:ascii="Open Sans" w:eastAsia="Open Sans" w:hAnsi="Open Sans" w:cs="Open Sans"/>
          <w:color w:val="5B5B5B"/>
          <w:sz w:val="16"/>
          <w:szCs w:val="16"/>
        </w:rPr>
        <w:t>e</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h</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3"/>
          <w:sz w:val="16"/>
          <w:szCs w:val="16"/>
        </w:rPr>
        <w:t>u</w:t>
      </w:r>
      <w:r w:rsidRPr="0016752A">
        <w:rPr>
          <w:rFonts w:ascii="Open Sans" w:eastAsia="Open Sans" w:hAnsi="Open Sans" w:cs="Open Sans"/>
          <w:color w:val="5B5B5B"/>
          <w:sz w:val="16"/>
          <w:szCs w:val="16"/>
        </w:rPr>
        <w:t>gh</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pacing w:val="-3"/>
          <w:sz w:val="16"/>
          <w:szCs w:val="16"/>
        </w:rPr>
        <w:t>h</w:t>
      </w:r>
      <w:r w:rsidRPr="0016752A">
        <w:rPr>
          <w:rFonts w:ascii="Open Sans" w:eastAsia="Open Sans" w:hAnsi="Open Sans" w:cs="Open Sans"/>
          <w:color w:val="5B5B5B"/>
          <w:sz w:val="16"/>
          <w:szCs w:val="16"/>
        </w:rPr>
        <w:t>e</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z w:val="16"/>
          <w:szCs w:val="16"/>
        </w:rPr>
        <w:t>b</w:t>
      </w:r>
      <w:r w:rsidRPr="0016752A">
        <w:rPr>
          <w:rFonts w:ascii="Open Sans" w:eastAsia="Open Sans" w:hAnsi="Open Sans" w:cs="Open Sans"/>
          <w:color w:val="5B5B5B"/>
          <w:spacing w:val="-1"/>
          <w:sz w:val="16"/>
          <w:szCs w:val="16"/>
        </w:rPr>
        <w:t>ra</w:t>
      </w:r>
      <w:r w:rsidRPr="0016752A">
        <w:rPr>
          <w:rFonts w:ascii="Open Sans" w:eastAsia="Open Sans" w:hAnsi="Open Sans" w:cs="Open Sans"/>
          <w:color w:val="5B5B5B"/>
          <w:sz w:val="16"/>
          <w:szCs w:val="16"/>
        </w:rPr>
        <w:t>nd</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z w:val="16"/>
          <w:szCs w:val="16"/>
        </w:rPr>
        <w:t>p</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z w:val="16"/>
          <w:szCs w:val="16"/>
        </w:rPr>
        <w:t>ise</w:t>
      </w:r>
      <w:r w:rsidRPr="0016752A">
        <w:rPr>
          <w:rFonts w:ascii="Open Sans" w:eastAsia="Open Sans" w:hAnsi="Open Sans" w:cs="Open Sans"/>
          <w:color w:val="5B5B5B"/>
          <w:spacing w:val="-4"/>
          <w:sz w:val="16"/>
          <w:szCs w:val="16"/>
        </w:rPr>
        <w:t xml:space="preserve"> </w:t>
      </w:r>
      <w:r w:rsidRPr="0016752A">
        <w:rPr>
          <w:rFonts w:ascii="Open Sans" w:eastAsia="Open Sans" w:hAnsi="Open Sans" w:cs="Open Sans"/>
          <w:color w:val="5B5B5B"/>
          <w:spacing w:val="-1"/>
          <w:sz w:val="16"/>
          <w:szCs w:val="16"/>
        </w:rPr>
        <w:t>“H</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z w:val="16"/>
          <w:szCs w:val="16"/>
        </w:rPr>
        <w:t>e</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z w:val="16"/>
          <w:szCs w:val="16"/>
        </w:rPr>
        <w:t>T</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d</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y</w:t>
      </w:r>
      <w:r w:rsidRPr="0016752A">
        <w:rPr>
          <w:rFonts w:ascii="Open Sans" w:eastAsia="Open Sans" w:hAnsi="Open Sans" w:cs="Open Sans"/>
          <w:color w:val="5B5B5B"/>
          <w:spacing w:val="-3"/>
          <w:sz w:val="16"/>
          <w:szCs w:val="16"/>
        </w:rPr>
        <w:t xml:space="preserve"> </w:t>
      </w:r>
      <w:proofErr w:type="gramStart"/>
      <w:r w:rsidRPr="0016752A">
        <w:rPr>
          <w:rFonts w:ascii="Open Sans" w:eastAsia="Open Sans" w:hAnsi="Open Sans" w:cs="Open Sans"/>
          <w:color w:val="5B5B5B"/>
          <w:spacing w:val="-1"/>
          <w:sz w:val="16"/>
          <w:szCs w:val="16"/>
        </w:rPr>
        <w:t>F</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r</w:t>
      </w:r>
      <w:proofErr w:type="gramEnd"/>
      <w:r w:rsidRPr="0016752A">
        <w:rPr>
          <w:rFonts w:ascii="Open Sans" w:eastAsia="Open Sans" w:hAnsi="Open Sans" w:cs="Open Sans"/>
          <w:color w:val="5B5B5B"/>
          <w:spacing w:val="-4"/>
          <w:sz w:val="16"/>
          <w:szCs w:val="16"/>
        </w:rPr>
        <w:t xml:space="preserve"> </w:t>
      </w:r>
      <w:r w:rsidRPr="0016752A">
        <w:rPr>
          <w:rFonts w:ascii="Open Sans" w:eastAsia="Open Sans" w:hAnsi="Open Sans" w:cs="Open Sans"/>
          <w:color w:val="5B5B5B"/>
          <w:spacing w:val="-1"/>
          <w:sz w:val="16"/>
          <w:szCs w:val="16"/>
        </w:rPr>
        <w:t>Y</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ur</w:t>
      </w:r>
      <w:r w:rsidRPr="0016752A">
        <w:rPr>
          <w:rFonts w:ascii="Open Sans" w:eastAsia="Open Sans" w:hAnsi="Open Sans" w:cs="Open Sans"/>
          <w:color w:val="5B5B5B"/>
          <w:spacing w:val="-4"/>
          <w:sz w:val="16"/>
          <w:szCs w:val="16"/>
        </w:rPr>
        <w:t xml:space="preserve"> </w:t>
      </w:r>
      <w:r w:rsidRPr="0016752A">
        <w:rPr>
          <w:rFonts w:ascii="Open Sans" w:eastAsia="Open Sans" w:hAnsi="Open Sans" w:cs="Open Sans"/>
          <w:color w:val="5B5B5B"/>
          <w:sz w:val="16"/>
          <w:szCs w:val="16"/>
        </w:rPr>
        <w:t>T</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3"/>
          <w:sz w:val="16"/>
          <w:szCs w:val="16"/>
        </w:rPr>
        <w:t>m</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rr</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3"/>
          <w:sz w:val="16"/>
          <w:szCs w:val="16"/>
        </w:rPr>
        <w:t>w</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z w:val="16"/>
          <w:szCs w:val="16"/>
        </w:rPr>
        <w:t>.</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z w:val="16"/>
          <w:szCs w:val="16"/>
        </w:rPr>
        <w:t>Li</w:t>
      </w:r>
      <w:r w:rsidRPr="0016752A">
        <w:rPr>
          <w:rFonts w:ascii="Open Sans" w:eastAsia="Open Sans" w:hAnsi="Open Sans" w:cs="Open Sans"/>
          <w:color w:val="5B5B5B"/>
          <w:spacing w:val="1"/>
          <w:sz w:val="16"/>
          <w:szCs w:val="16"/>
        </w:rPr>
        <w:t>fe</w:t>
      </w:r>
      <w:r w:rsidRPr="0016752A">
        <w:rPr>
          <w:rFonts w:ascii="Open Sans" w:eastAsia="Open Sans" w:hAnsi="Open Sans" w:cs="Open Sans"/>
          <w:color w:val="5B5B5B"/>
          <w:spacing w:val="-2"/>
          <w:sz w:val="16"/>
          <w:szCs w:val="16"/>
        </w:rPr>
        <w:t>t</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z w:val="16"/>
          <w:szCs w:val="16"/>
        </w:rPr>
        <w:t>e</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3"/>
          <w:sz w:val="16"/>
          <w:szCs w:val="16"/>
        </w:rPr>
        <w:t>b</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z w:val="16"/>
          <w:szCs w:val="16"/>
        </w:rPr>
        <w:t>ship</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z w:val="16"/>
          <w:szCs w:val="16"/>
        </w:rPr>
        <w:t>is</w:t>
      </w:r>
      <w:r w:rsidRPr="0016752A">
        <w:rPr>
          <w:rFonts w:ascii="Open Sans" w:eastAsia="Open Sans" w:hAnsi="Open Sans" w:cs="Open Sans"/>
          <w:color w:val="5B5B5B"/>
          <w:spacing w:val="-5"/>
          <w:sz w:val="16"/>
          <w:szCs w:val="16"/>
        </w:rPr>
        <w:t xml:space="preserve"> </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f</w:t>
      </w:r>
      <w:r w:rsidRPr="0016752A">
        <w:rPr>
          <w:rFonts w:ascii="Open Sans" w:eastAsia="Open Sans" w:hAnsi="Open Sans" w:cs="Open Sans"/>
          <w:color w:val="5B5B5B"/>
          <w:spacing w:val="-2"/>
          <w:sz w:val="16"/>
          <w:szCs w:val="16"/>
        </w:rPr>
        <w:t>f</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re</w:t>
      </w:r>
      <w:r w:rsidRPr="0016752A">
        <w:rPr>
          <w:rFonts w:ascii="Open Sans" w:eastAsia="Open Sans" w:hAnsi="Open Sans" w:cs="Open Sans"/>
          <w:color w:val="5B5B5B"/>
          <w:sz w:val="16"/>
          <w:szCs w:val="16"/>
        </w:rPr>
        <w:t>d</w:t>
      </w:r>
      <w:r w:rsidRPr="0016752A">
        <w:rPr>
          <w:rFonts w:ascii="Open Sans" w:eastAsia="Open Sans" w:hAnsi="Open Sans" w:cs="Open Sans"/>
          <w:color w:val="5B5B5B"/>
          <w:spacing w:val="5"/>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o</w:t>
      </w:r>
      <w:r w:rsidRPr="0016752A">
        <w:rPr>
          <w:rFonts w:ascii="Open Sans" w:eastAsia="Open Sans" w:hAnsi="Open Sans" w:cs="Open Sans"/>
          <w:color w:val="5B5B5B"/>
          <w:spacing w:val="-2"/>
          <w:sz w:val="16"/>
          <w:szCs w:val="16"/>
        </w:rPr>
        <w:t xml:space="preserve"> </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z w:val="16"/>
          <w:szCs w:val="16"/>
        </w:rPr>
        <w:t>p</w:t>
      </w:r>
      <w:r w:rsidRPr="0016752A">
        <w:rPr>
          <w:rFonts w:ascii="Open Sans" w:eastAsia="Open Sans" w:hAnsi="Open Sans" w:cs="Open Sans"/>
          <w:color w:val="5B5B5B"/>
          <w:spacing w:val="-2"/>
          <w:sz w:val="16"/>
          <w:szCs w:val="16"/>
        </w:rPr>
        <w:t>l</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2"/>
          <w:sz w:val="16"/>
          <w:szCs w:val="16"/>
        </w:rPr>
        <w:t>y</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pacing w:val="-3"/>
          <w:sz w:val="16"/>
          <w:szCs w:val="16"/>
        </w:rPr>
        <w:t>n</w:t>
      </w:r>
      <w:r w:rsidRPr="0016752A">
        <w:rPr>
          <w:rFonts w:ascii="Open Sans" w:eastAsia="Open Sans" w:hAnsi="Open Sans" w:cs="Open Sans"/>
          <w:color w:val="5B5B5B"/>
          <w:sz w:val="16"/>
          <w:szCs w:val="16"/>
        </w:rPr>
        <w:t xml:space="preserve">d </w:t>
      </w:r>
      <w:r w:rsidRPr="0016752A">
        <w:rPr>
          <w:rFonts w:ascii="Open Sans" w:eastAsia="Open Sans" w:hAnsi="Open Sans" w:cs="Open Sans"/>
          <w:color w:val="5B5B5B"/>
          <w:spacing w:val="1"/>
          <w:sz w:val="16"/>
          <w:szCs w:val="16"/>
        </w:rPr>
        <w:t>f</w:t>
      </w:r>
      <w:r w:rsidRPr="0016752A">
        <w:rPr>
          <w:rFonts w:ascii="Open Sans" w:eastAsia="Open Sans" w:hAnsi="Open Sans" w:cs="Open Sans"/>
          <w:color w:val="5B5B5B"/>
          <w:spacing w:val="-1"/>
          <w:sz w:val="16"/>
          <w:szCs w:val="16"/>
        </w:rPr>
        <w:t>am</w:t>
      </w:r>
      <w:r w:rsidRPr="0016752A">
        <w:rPr>
          <w:rFonts w:ascii="Open Sans" w:eastAsia="Open Sans" w:hAnsi="Open Sans" w:cs="Open Sans"/>
          <w:color w:val="5B5B5B"/>
          <w:sz w:val="16"/>
          <w:szCs w:val="16"/>
        </w:rPr>
        <w:t>ili</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1"/>
          <w:sz w:val="16"/>
          <w:szCs w:val="16"/>
        </w:rPr>
        <w:t xml:space="preserve"> </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f A</w:t>
      </w:r>
      <w:r w:rsidRPr="0016752A">
        <w:rPr>
          <w:rFonts w:ascii="Open Sans" w:eastAsia="Open Sans" w:hAnsi="Open Sans" w:cs="Open Sans"/>
          <w:color w:val="5B5B5B"/>
          <w:spacing w:val="-1"/>
          <w:sz w:val="16"/>
          <w:szCs w:val="16"/>
        </w:rPr>
        <w:t>m</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pacing w:val="-2"/>
          <w:sz w:val="16"/>
          <w:szCs w:val="16"/>
        </w:rPr>
        <w:t>i</w:t>
      </w:r>
      <w:r w:rsidRPr="0016752A">
        <w:rPr>
          <w:rFonts w:ascii="Open Sans" w:eastAsia="Open Sans" w:hAnsi="Open Sans" w:cs="Open Sans"/>
          <w:color w:val="5B5B5B"/>
          <w:sz w:val="16"/>
          <w:szCs w:val="16"/>
        </w:rPr>
        <w:t>ca</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1"/>
          <w:sz w:val="16"/>
          <w:szCs w:val="16"/>
        </w:rPr>
        <w:t xml:space="preserve"> </w:t>
      </w:r>
      <w:r w:rsidRPr="0016752A">
        <w:rPr>
          <w:rFonts w:ascii="Open Sans" w:eastAsia="Open Sans" w:hAnsi="Open Sans" w:cs="Open Sans"/>
          <w:color w:val="5B5B5B"/>
          <w:sz w:val="16"/>
          <w:szCs w:val="16"/>
        </w:rPr>
        <w:t>b</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 xml:space="preserve">st </w:t>
      </w:r>
      <w:r w:rsidRPr="0016752A">
        <w:rPr>
          <w:rFonts w:ascii="Open Sans" w:eastAsia="Open Sans" w:hAnsi="Open Sans" w:cs="Open Sans"/>
          <w:color w:val="5B5B5B"/>
          <w:spacing w:val="-3"/>
          <w:sz w:val="16"/>
          <w:szCs w:val="16"/>
        </w:rPr>
        <w:t>w</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z w:val="16"/>
          <w:szCs w:val="16"/>
        </w:rPr>
        <w:t>k</w:t>
      </w:r>
      <w:r w:rsidRPr="0016752A">
        <w:rPr>
          <w:rFonts w:ascii="Open Sans" w:eastAsia="Open Sans" w:hAnsi="Open Sans" w:cs="Open Sans"/>
          <w:color w:val="5B5B5B"/>
          <w:spacing w:val="-1"/>
          <w:sz w:val="16"/>
          <w:szCs w:val="16"/>
        </w:rPr>
        <w:t>p</w:t>
      </w:r>
      <w:r w:rsidRPr="0016752A">
        <w:rPr>
          <w:rFonts w:ascii="Open Sans" w:eastAsia="Open Sans" w:hAnsi="Open Sans" w:cs="Open Sans"/>
          <w:color w:val="5B5B5B"/>
          <w:spacing w:val="-2"/>
          <w:sz w:val="16"/>
          <w:szCs w:val="16"/>
        </w:rPr>
        <w:t>l</w:t>
      </w:r>
      <w:r w:rsidRPr="0016752A">
        <w:rPr>
          <w:rFonts w:ascii="Open Sans" w:eastAsia="Open Sans" w:hAnsi="Open Sans" w:cs="Open Sans"/>
          <w:color w:val="5B5B5B"/>
          <w:spacing w:val="-1"/>
          <w:sz w:val="16"/>
          <w:szCs w:val="16"/>
        </w:rPr>
        <w:t>a</w:t>
      </w:r>
      <w:r w:rsidRPr="0016752A">
        <w:rPr>
          <w:rFonts w:ascii="Open Sans" w:eastAsia="Open Sans" w:hAnsi="Open Sans" w:cs="Open Sans"/>
          <w:color w:val="5B5B5B"/>
          <w:sz w:val="16"/>
          <w:szCs w:val="16"/>
        </w:rPr>
        <w:t>c</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s</w:t>
      </w:r>
      <w:r w:rsidRPr="0016752A">
        <w:rPr>
          <w:rFonts w:ascii="Open Sans" w:eastAsia="Open Sans" w:hAnsi="Open Sans" w:cs="Open Sans"/>
          <w:color w:val="5B5B5B"/>
          <w:spacing w:val="-1"/>
          <w:sz w:val="16"/>
          <w:szCs w:val="16"/>
        </w:rPr>
        <w:t xml:space="preserve"> a</w:t>
      </w:r>
      <w:r w:rsidRPr="0016752A">
        <w:rPr>
          <w:rFonts w:ascii="Open Sans" w:eastAsia="Open Sans" w:hAnsi="Open Sans" w:cs="Open Sans"/>
          <w:color w:val="5B5B5B"/>
          <w:sz w:val="16"/>
          <w:szCs w:val="16"/>
        </w:rPr>
        <w:t>nd</w:t>
      </w:r>
      <w:r w:rsidRPr="0016752A">
        <w:rPr>
          <w:rFonts w:ascii="Open Sans" w:eastAsia="Open Sans" w:hAnsi="Open Sans" w:cs="Open Sans"/>
          <w:color w:val="5B5B5B"/>
          <w:spacing w:val="-1"/>
          <w:sz w:val="16"/>
          <w:szCs w:val="16"/>
        </w:rPr>
        <w:t xml:space="preserve"> </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pacing w:val="-3"/>
          <w:sz w:val="16"/>
          <w:szCs w:val="16"/>
        </w:rPr>
        <w:t>h</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2"/>
          <w:sz w:val="16"/>
          <w:szCs w:val="16"/>
        </w:rPr>
        <w:t>s</w:t>
      </w:r>
      <w:r w:rsidRPr="0016752A">
        <w:rPr>
          <w:rFonts w:ascii="Open Sans" w:eastAsia="Open Sans" w:hAnsi="Open Sans" w:cs="Open Sans"/>
          <w:color w:val="5B5B5B"/>
          <w:sz w:val="16"/>
          <w:szCs w:val="16"/>
        </w:rPr>
        <w:t>e li</w:t>
      </w:r>
      <w:r w:rsidRPr="0016752A">
        <w:rPr>
          <w:rFonts w:ascii="Open Sans" w:eastAsia="Open Sans" w:hAnsi="Open Sans" w:cs="Open Sans"/>
          <w:color w:val="5B5B5B"/>
          <w:spacing w:val="1"/>
          <w:sz w:val="16"/>
          <w:szCs w:val="16"/>
        </w:rPr>
        <w:t>v</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3"/>
          <w:sz w:val="16"/>
          <w:szCs w:val="16"/>
        </w:rPr>
        <w:t>n</w:t>
      </w:r>
      <w:r w:rsidRPr="0016752A">
        <w:rPr>
          <w:rFonts w:ascii="Open Sans" w:eastAsia="Open Sans" w:hAnsi="Open Sans" w:cs="Open Sans"/>
          <w:color w:val="5B5B5B"/>
          <w:sz w:val="16"/>
          <w:szCs w:val="16"/>
        </w:rPr>
        <w:t xml:space="preserve">g </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z w:val="16"/>
          <w:szCs w:val="16"/>
        </w:rPr>
        <w:t>r</w:t>
      </w:r>
      <w:r w:rsidRPr="0016752A">
        <w:rPr>
          <w:rFonts w:ascii="Open Sans" w:eastAsia="Open Sans" w:hAnsi="Open Sans" w:cs="Open Sans"/>
          <w:color w:val="5B5B5B"/>
          <w:spacing w:val="-1"/>
          <w:sz w:val="16"/>
          <w:szCs w:val="16"/>
        </w:rPr>
        <w:t xml:space="preserve"> </w:t>
      </w:r>
      <w:r w:rsidRPr="0016752A">
        <w:rPr>
          <w:rFonts w:ascii="Open Sans" w:eastAsia="Open Sans" w:hAnsi="Open Sans" w:cs="Open Sans"/>
          <w:color w:val="5B5B5B"/>
          <w:spacing w:val="-3"/>
          <w:sz w:val="16"/>
          <w:szCs w:val="16"/>
        </w:rPr>
        <w:t>w</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r</w:t>
      </w:r>
      <w:r w:rsidRPr="0016752A">
        <w:rPr>
          <w:rFonts w:ascii="Open Sans" w:eastAsia="Open Sans" w:hAnsi="Open Sans" w:cs="Open Sans"/>
          <w:color w:val="5B5B5B"/>
          <w:sz w:val="16"/>
          <w:szCs w:val="16"/>
        </w:rPr>
        <w:t>ki</w:t>
      </w:r>
      <w:r w:rsidRPr="0016752A">
        <w:rPr>
          <w:rFonts w:ascii="Open Sans" w:eastAsia="Open Sans" w:hAnsi="Open Sans" w:cs="Open Sans"/>
          <w:color w:val="5B5B5B"/>
          <w:spacing w:val="-1"/>
          <w:sz w:val="16"/>
          <w:szCs w:val="16"/>
        </w:rPr>
        <w:t>n</w:t>
      </w:r>
      <w:r w:rsidRPr="0016752A">
        <w:rPr>
          <w:rFonts w:ascii="Open Sans" w:eastAsia="Open Sans" w:hAnsi="Open Sans" w:cs="Open Sans"/>
          <w:color w:val="5B5B5B"/>
          <w:sz w:val="16"/>
          <w:szCs w:val="16"/>
        </w:rPr>
        <w:t>g</w:t>
      </w:r>
      <w:r w:rsidRPr="0016752A">
        <w:rPr>
          <w:rFonts w:ascii="Open Sans" w:eastAsia="Open Sans" w:hAnsi="Open Sans" w:cs="Open Sans"/>
          <w:color w:val="5B5B5B"/>
          <w:spacing w:val="-3"/>
          <w:sz w:val="16"/>
          <w:szCs w:val="16"/>
        </w:rPr>
        <w:t xml:space="preserve"> </w:t>
      </w:r>
      <w:r w:rsidRPr="0016752A">
        <w:rPr>
          <w:rFonts w:ascii="Open Sans" w:eastAsia="Open Sans" w:hAnsi="Open Sans" w:cs="Open Sans"/>
          <w:color w:val="5B5B5B"/>
          <w:sz w:val="16"/>
          <w:szCs w:val="16"/>
        </w:rPr>
        <w:t>in</w:t>
      </w:r>
      <w:r w:rsidRPr="0016752A">
        <w:rPr>
          <w:rFonts w:ascii="Open Sans" w:eastAsia="Open Sans" w:hAnsi="Open Sans" w:cs="Open Sans"/>
          <w:color w:val="5B5B5B"/>
          <w:spacing w:val="-1"/>
          <w:sz w:val="16"/>
          <w:szCs w:val="16"/>
        </w:rPr>
        <w:t xml:space="preserve"> C</w:t>
      </w:r>
      <w:r w:rsidRPr="0016752A">
        <w:rPr>
          <w:rFonts w:ascii="Open Sans" w:eastAsia="Open Sans" w:hAnsi="Open Sans" w:cs="Open Sans"/>
          <w:color w:val="5B5B5B"/>
          <w:sz w:val="16"/>
          <w:szCs w:val="16"/>
        </w:rPr>
        <w:t>hicag</w:t>
      </w:r>
      <w:r w:rsidRPr="0016752A">
        <w:rPr>
          <w:rFonts w:ascii="Open Sans" w:eastAsia="Open Sans" w:hAnsi="Open Sans" w:cs="Open Sans"/>
          <w:color w:val="5B5B5B"/>
          <w:spacing w:val="2"/>
          <w:sz w:val="16"/>
          <w:szCs w:val="16"/>
        </w:rPr>
        <w:t>o</w:t>
      </w:r>
      <w:r w:rsidRPr="0016752A">
        <w:rPr>
          <w:rFonts w:ascii="Open Sans" w:eastAsia="Open Sans" w:hAnsi="Open Sans" w:cs="Open Sans"/>
          <w:color w:val="5B5B5B"/>
          <w:spacing w:val="1"/>
          <w:sz w:val="16"/>
          <w:szCs w:val="16"/>
        </w:rPr>
        <w:t>-</w:t>
      </w:r>
      <w:r w:rsidRPr="0016752A">
        <w:rPr>
          <w:rFonts w:ascii="Open Sans" w:eastAsia="Open Sans" w:hAnsi="Open Sans" w:cs="Open Sans"/>
          <w:color w:val="5B5B5B"/>
          <w:spacing w:val="-1"/>
          <w:sz w:val="16"/>
          <w:szCs w:val="16"/>
        </w:rPr>
        <w:t>ar</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a</w:t>
      </w:r>
      <w:r w:rsidRPr="0016752A">
        <w:rPr>
          <w:rFonts w:ascii="Open Sans" w:eastAsia="Open Sans" w:hAnsi="Open Sans" w:cs="Open Sans"/>
          <w:color w:val="5B5B5B"/>
          <w:spacing w:val="-1"/>
          <w:sz w:val="16"/>
          <w:szCs w:val="16"/>
        </w:rPr>
        <w:t xml:space="preserve"> </w:t>
      </w:r>
      <w:r w:rsidRPr="0016752A">
        <w:rPr>
          <w:rFonts w:ascii="Open Sans" w:eastAsia="Open Sans" w:hAnsi="Open Sans" w:cs="Open Sans"/>
          <w:color w:val="5B5B5B"/>
          <w:spacing w:val="-2"/>
          <w:sz w:val="16"/>
          <w:szCs w:val="16"/>
        </w:rPr>
        <w:t>c</w:t>
      </w:r>
      <w:r w:rsidRPr="0016752A">
        <w:rPr>
          <w:rFonts w:ascii="Open Sans" w:eastAsia="Open Sans" w:hAnsi="Open Sans" w:cs="Open Sans"/>
          <w:color w:val="5B5B5B"/>
          <w:spacing w:val="1"/>
          <w:sz w:val="16"/>
          <w:szCs w:val="16"/>
        </w:rPr>
        <w:t>o</w:t>
      </w:r>
      <w:r w:rsidRPr="0016752A">
        <w:rPr>
          <w:rFonts w:ascii="Open Sans" w:eastAsia="Open Sans" w:hAnsi="Open Sans" w:cs="Open Sans"/>
          <w:color w:val="5B5B5B"/>
          <w:spacing w:val="-1"/>
          <w:sz w:val="16"/>
          <w:szCs w:val="16"/>
        </w:rPr>
        <w:t>mm</w:t>
      </w:r>
      <w:r w:rsidRPr="0016752A">
        <w:rPr>
          <w:rFonts w:ascii="Open Sans" w:eastAsia="Open Sans" w:hAnsi="Open Sans" w:cs="Open Sans"/>
          <w:color w:val="5B5B5B"/>
          <w:sz w:val="16"/>
          <w:szCs w:val="16"/>
        </w:rPr>
        <w:t>u</w:t>
      </w:r>
      <w:r w:rsidRPr="0016752A">
        <w:rPr>
          <w:rFonts w:ascii="Open Sans" w:eastAsia="Open Sans" w:hAnsi="Open Sans" w:cs="Open Sans"/>
          <w:color w:val="5B5B5B"/>
          <w:spacing w:val="-1"/>
          <w:sz w:val="16"/>
          <w:szCs w:val="16"/>
        </w:rPr>
        <w:t>n</w:t>
      </w:r>
      <w:r w:rsidRPr="0016752A">
        <w:rPr>
          <w:rFonts w:ascii="Open Sans" w:eastAsia="Open Sans" w:hAnsi="Open Sans" w:cs="Open Sans"/>
          <w:color w:val="5B5B5B"/>
          <w:spacing w:val="-2"/>
          <w:sz w:val="16"/>
          <w:szCs w:val="16"/>
        </w:rPr>
        <w:t>i</w:t>
      </w:r>
      <w:r w:rsidRPr="0016752A">
        <w:rPr>
          <w:rFonts w:ascii="Open Sans" w:eastAsia="Open Sans" w:hAnsi="Open Sans" w:cs="Open Sans"/>
          <w:color w:val="5B5B5B"/>
          <w:spacing w:val="1"/>
          <w:sz w:val="16"/>
          <w:szCs w:val="16"/>
        </w:rPr>
        <w:t>t</w:t>
      </w:r>
      <w:r w:rsidRPr="0016752A">
        <w:rPr>
          <w:rFonts w:ascii="Open Sans" w:eastAsia="Open Sans" w:hAnsi="Open Sans" w:cs="Open Sans"/>
          <w:color w:val="5B5B5B"/>
          <w:sz w:val="16"/>
          <w:szCs w:val="16"/>
        </w:rPr>
        <w:t>i</w:t>
      </w:r>
      <w:r w:rsidRPr="0016752A">
        <w:rPr>
          <w:rFonts w:ascii="Open Sans" w:eastAsia="Open Sans" w:hAnsi="Open Sans" w:cs="Open Sans"/>
          <w:color w:val="5B5B5B"/>
          <w:spacing w:val="-1"/>
          <w:sz w:val="16"/>
          <w:szCs w:val="16"/>
        </w:rPr>
        <w:t>e</w:t>
      </w:r>
      <w:r w:rsidRPr="0016752A">
        <w:rPr>
          <w:rFonts w:ascii="Open Sans" w:eastAsia="Open Sans" w:hAnsi="Open Sans" w:cs="Open Sans"/>
          <w:color w:val="5B5B5B"/>
          <w:sz w:val="16"/>
          <w:szCs w:val="16"/>
        </w:rPr>
        <w:t>s</w:t>
      </w:r>
      <w:r w:rsidRPr="00E4586A">
        <w:rPr>
          <w:rFonts w:ascii="Open Sans" w:eastAsia="Open Sans" w:hAnsi="Open Sans" w:cs="Open Sans"/>
          <w:color w:val="5B5B5B"/>
          <w:sz w:val="16"/>
          <w:szCs w:val="16"/>
        </w:rPr>
        <w:t>.</w:t>
      </w:r>
      <w:r w:rsidRPr="006D73CC">
        <w:rPr>
          <w:rFonts w:ascii="Open Sans" w:eastAsia="Open Sans" w:hAnsi="Open Sans" w:cs="Open Sans"/>
          <w:b/>
          <w:bCs/>
          <w:color w:val="5B5B5B"/>
          <w:sz w:val="19"/>
          <w:szCs w:val="19"/>
        </w:rPr>
        <w:t xml:space="preserve"> </w:t>
      </w:r>
      <w:r w:rsidRPr="006D73CC">
        <w:rPr>
          <w:rFonts w:ascii="Open Sans" w:eastAsia="Open Sans" w:hAnsi="Open Sans" w:cs="Open Sans"/>
          <w:b/>
          <w:bCs/>
          <w:color w:val="5B5B5B"/>
          <w:sz w:val="16"/>
          <w:szCs w:val="16"/>
        </w:rPr>
        <w:t xml:space="preserve">To learn more about BCU, visit </w:t>
      </w:r>
      <w:hyperlink r:id="rId8" w:history="1">
        <w:r w:rsidRPr="006D73CC">
          <w:rPr>
            <w:rStyle w:val="Hyperlink"/>
            <w:rFonts w:ascii="Open Sans" w:eastAsia="Open Sans" w:hAnsi="Open Sans" w:cs="Open Sans"/>
            <w:b/>
            <w:bCs/>
            <w:sz w:val="16"/>
            <w:szCs w:val="16"/>
          </w:rPr>
          <w:t>BCU.org</w:t>
        </w:r>
      </w:hyperlink>
      <w:r w:rsidRPr="006D73CC">
        <w:rPr>
          <w:rFonts w:ascii="Open Sans" w:eastAsia="Open Sans" w:hAnsi="Open Sans" w:cs="Open Sans"/>
          <w:color w:val="5B5B5B"/>
          <w:sz w:val="16"/>
          <w:szCs w:val="16"/>
        </w:rPr>
        <w:t>.</w:t>
      </w:r>
    </w:p>
    <w:p w14:paraId="6A6BEC18" w14:textId="6E7D0D49" w:rsidR="000C3025" w:rsidRPr="0016752A" w:rsidRDefault="000C3025" w:rsidP="000C3025">
      <w:pPr>
        <w:spacing w:before="9" w:line="264" w:lineRule="auto"/>
        <w:jc w:val="both"/>
        <w:rPr>
          <w:sz w:val="16"/>
          <w:szCs w:val="16"/>
        </w:rPr>
      </w:pPr>
    </w:p>
    <w:p w14:paraId="3F15B5DD" w14:textId="4E7394E4" w:rsidR="00BA2311" w:rsidRPr="0016752A" w:rsidRDefault="000C3025" w:rsidP="00A7653D">
      <w:pPr>
        <w:spacing w:before="9" w:line="264" w:lineRule="auto"/>
        <w:jc w:val="both"/>
        <w:rPr>
          <w:sz w:val="16"/>
          <w:szCs w:val="16"/>
        </w:rPr>
      </w:pPr>
      <w:r>
        <w:rPr>
          <w:noProof/>
          <w:sz w:val="16"/>
          <w:szCs w:val="16"/>
        </w:rPr>
        <w:drawing>
          <wp:anchor distT="0" distB="0" distL="114300" distR="114300" simplePos="0" relativeHeight="251661824" behindDoc="0" locked="0" layoutInCell="1" allowOverlap="1" wp14:anchorId="494D476F" wp14:editId="07B6402A">
            <wp:simplePos x="0" y="0"/>
            <wp:positionH relativeFrom="page">
              <wp:posOffset>-1250950</wp:posOffset>
            </wp:positionH>
            <wp:positionV relativeFrom="paragraph">
              <wp:posOffset>669925</wp:posOffset>
            </wp:positionV>
            <wp:extent cx="9474200" cy="6223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74200" cy="622300"/>
                    </a:xfrm>
                    <a:prstGeom prst="rect">
                      <a:avLst/>
                    </a:prstGeom>
                  </pic:spPr>
                </pic:pic>
              </a:graphicData>
            </a:graphic>
            <wp14:sizeRelH relativeFrom="page">
              <wp14:pctWidth>0</wp14:pctWidth>
            </wp14:sizeRelH>
            <wp14:sizeRelV relativeFrom="page">
              <wp14:pctHeight>0</wp14:pctHeight>
            </wp14:sizeRelV>
          </wp:anchor>
        </w:drawing>
      </w:r>
      <w:r w:rsidR="00B8221B">
        <w:rPr>
          <w:noProof/>
          <w:sz w:val="16"/>
          <w:szCs w:val="16"/>
        </w:rPr>
        <w:drawing>
          <wp:anchor distT="0" distB="0" distL="114300" distR="114300" simplePos="0" relativeHeight="251657728" behindDoc="0" locked="0" layoutInCell="1" allowOverlap="1" wp14:anchorId="6FD20716" wp14:editId="5DDAEF31">
            <wp:simplePos x="0" y="0"/>
            <wp:positionH relativeFrom="page">
              <wp:posOffset>-1390650</wp:posOffset>
            </wp:positionH>
            <wp:positionV relativeFrom="paragraph">
              <wp:posOffset>1483995</wp:posOffset>
            </wp:positionV>
            <wp:extent cx="9474200" cy="6223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74200" cy="622300"/>
                    </a:xfrm>
                    <a:prstGeom prst="rect">
                      <a:avLst/>
                    </a:prstGeom>
                  </pic:spPr>
                </pic:pic>
              </a:graphicData>
            </a:graphic>
            <wp14:sizeRelH relativeFrom="page">
              <wp14:pctWidth>0</wp14:pctWidth>
            </wp14:sizeRelH>
            <wp14:sizeRelV relativeFrom="page">
              <wp14:pctHeight>0</wp14:pctHeight>
            </wp14:sizeRelV>
          </wp:anchor>
        </w:drawing>
      </w:r>
    </w:p>
    <w:sectPr w:rsidR="00BA2311" w:rsidRPr="0016752A">
      <w:type w:val="continuous"/>
      <w:pgSz w:w="12240" w:h="20160"/>
      <w:pgMar w:top="1920" w:right="52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B7F"/>
    <w:multiLevelType w:val="multilevel"/>
    <w:tmpl w:val="FEFCC1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B2F027E"/>
    <w:multiLevelType w:val="hybridMultilevel"/>
    <w:tmpl w:val="4538EA66"/>
    <w:lvl w:ilvl="0" w:tplc="E402A23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11"/>
    <w:rsid w:val="00006A10"/>
    <w:rsid w:val="000121A0"/>
    <w:rsid w:val="000220D3"/>
    <w:rsid w:val="00022163"/>
    <w:rsid w:val="000277DC"/>
    <w:rsid w:val="0004157A"/>
    <w:rsid w:val="000474E2"/>
    <w:rsid w:val="00053CB6"/>
    <w:rsid w:val="00056B1C"/>
    <w:rsid w:val="000579AD"/>
    <w:rsid w:val="00082825"/>
    <w:rsid w:val="00091CBC"/>
    <w:rsid w:val="000B6E0B"/>
    <w:rsid w:val="000B75B5"/>
    <w:rsid w:val="000C2C72"/>
    <w:rsid w:val="000C2CA6"/>
    <w:rsid w:val="000C3025"/>
    <w:rsid w:val="000C39B7"/>
    <w:rsid w:val="000C423E"/>
    <w:rsid w:val="000D0B3A"/>
    <w:rsid w:val="000D230C"/>
    <w:rsid w:val="000E32E6"/>
    <w:rsid w:val="000E47E4"/>
    <w:rsid w:val="000E568E"/>
    <w:rsid w:val="000F13E6"/>
    <w:rsid w:val="000F586A"/>
    <w:rsid w:val="00102A48"/>
    <w:rsid w:val="001124E8"/>
    <w:rsid w:val="001126ED"/>
    <w:rsid w:val="001221C0"/>
    <w:rsid w:val="0013467A"/>
    <w:rsid w:val="0014254D"/>
    <w:rsid w:val="00146336"/>
    <w:rsid w:val="001556F4"/>
    <w:rsid w:val="00155C61"/>
    <w:rsid w:val="00162D2B"/>
    <w:rsid w:val="00167258"/>
    <w:rsid w:val="0016752A"/>
    <w:rsid w:val="00171BDB"/>
    <w:rsid w:val="0017265C"/>
    <w:rsid w:val="00182F38"/>
    <w:rsid w:val="00190D3A"/>
    <w:rsid w:val="001933D7"/>
    <w:rsid w:val="00195184"/>
    <w:rsid w:val="001969AE"/>
    <w:rsid w:val="001A1E5E"/>
    <w:rsid w:val="001B523F"/>
    <w:rsid w:val="001C52D6"/>
    <w:rsid w:val="001C6176"/>
    <w:rsid w:val="001D7518"/>
    <w:rsid w:val="001E1EE9"/>
    <w:rsid w:val="001E4E43"/>
    <w:rsid w:val="001E6C6C"/>
    <w:rsid w:val="001F5A81"/>
    <w:rsid w:val="0021271C"/>
    <w:rsid w:val="00216AD7"/>
    <w:rsid w:val="00220AF3"/>
    <w:rsid w:val="00220F30"/>
    <w:rsid w:val="002212CE"/>
    <w:rsid w:val="00231F15"/>
    <w:rsid w:val="00235CC3"/>
    <w:rsid w:val="0023754B"/>
    <w:rsid w:val="00241FCD"/>
    <w:rsid w:val="002568CD"/>
    <w:rsid w:val="00257231"/>
    <w:rsid w:val="00263144"/>
    <w:rsid w:val="0027090D"/>
    <w:rsid w:val="002720BB"/>
    <w:rsid w:val="002726A0"/>
    <w:rsid w:val="00275A34"/>
    <w:rsid w:val="002760F1"/>
    <w:rsid w:val="002808FC"/>
    <w:rsid w:val="0029576C"/>
    <w:rsid w:val="0029700D"/>
    <w:rsid w:val="00297EFB"/>
    <w:rsid w:val="002A4FED"/>
    <w:rsid w:val="002A54BC"/>
    <w:rsid w:val="002B2980"/>
    <w:rsid w:val="002D66E1"/>
    <w:rsid w:val="002E5E46"/>
    <w:rsid w:val="002F525C"/>
    <w:rsid w:val="002F6DB6"/>
    <w:rsid w:val="00300165"/>
    <w:rsid w:val="0030036F"/>
    <w:rsid w:val="00311118"/>
    <w:rsid w:val="00316851"/>
    <w:rsid w:val="0031693C"/>
    <w:rsid w:val="0032541A"/>
    <w:rsid w:val="00335DF7"/>
    <w:rsid w:val="003364BA"/>
    <w:rsid w:val="00336814"/>
    <w:rsid w:val="00347EA4"/>
    <w:rsid w:val="00363732"/>
    <w:rsid w:val="00374B7F"/>
    <w:rsid w:val="003758D0"/>
    <w:rsid w:val="00376CD6"/>
    <w:rsid w:val="00377C26"/>
    <w:rsid w:val="00380A02"/>
    <w:rsid w:val="0039004B"/>
    <w:rsid w:val="003911B5"/>
    <w:rsid w:val="0039216E"/>
    <w:rsid w:val="0039419C"/>
    <w:rsid w:val="003A73C1"/>
    <w:rsid w:val="003B0AE4"/>
    <w:rsid w:val="003B2456"/>
    <w:rsid w:val="003B7125"/>
    <w:rsid w:val="003B74F7"/>
    <w:rsid w:val="003C3D3E"/>
    <w:rsid w:val="003D3681"/>
    <w:rsid w:val="003F04D8"/>
    <w:rsid w:val="003F36C9"/>
    <w:rsid w:val="00401C8D"/>
    <w:rsid w:val="004106CA"/>
    <w:rsid w:val="00410F48"/>
    <w:rsid w:val="00415443"/>
    <w:rsid w:val="004302E3"/>
    <w:rsid w:val="004342B8"/>
    <w:rsid w:val="004369BE"/>
    <w:rsid w:val="0044267E"/>
    <w:rsid w:val="004506AC"/>
    <w:rsid w:val="004571A6"/>
    <w:rsid w:val="00462A6F"/>
    <w:rsid w:val="004809C3"/>
    <w:rsid w:val="0048490C"/>
    <w:rsid w:val="00491B73"/>
    <w:rsid w:val="004A1FF5"/>
    <w:rsid w:val="004A50E8"/>
    <w:rsid w:val="004B7050"/>
    <w:rsid w:val="004C375D"/>
    <w:rsid w:val="004D152F"/>
    <w:rsid w:val="004D494C"/>
    <w:rsid w:val="004D6695"/>
    <w:rsid w:val="004F33EF"/>
    <w:rsid w:val="00512331"/>
    <w:rsid w:val="005222F1"/>
    <w:rsid w:val="00522757"/>
    <w:rsid w:val="005245D2"/>
    <w:rsid w:val="0055006F"/>
    <w:rsid w:val="00550451"/>
    <w:rsid w:val="0056372C"/>
    <w:rsid w:val="00565C45"/>
    <w:rsid w:val="00574662"/>
    <w:rsid w:val="00575DB0"/>
    <w:rsid w:val="0057705A"/>
    <w:rsid w:val="00583984"/>
    <w:rsid w:val="005A76FA"/>
    <w:rsid w:val="005B02AE"/>
    <w:rsid w:val="005B75EE"/>
    <w:rsid w:val="005C2D9A"/>
    <w:rsid w:val="005C57A4"/>
    <w:rsid w:val="005D1421"/>
    <w:rsid w:val="005D1B2D"/>
    <w:rsid w:val="005D7777"/>
    <w:rsid w:val="005E184B"/>
    <w:rsid w:val="005E5FA8"/>
    <w:rsid w:val="005E6312"/>
    <w:rsid w:val="005F0AB9"/>
    <w:rsid w:val="005F1734"/>
    <w:rsid w:val="005F5078"/>
    <w:rsid w:val="0060604E"/>
    <w:rsid w:val="00611ADF"/>
    <w:rsid w:val="00614ABA"/>
    <w:rsid w:val="00614B22"/>
    <w:rsid w:val="00632204"/>
    <w:rsid w:val="00632BCF"/>
    <w:rsid w:val="00635F74"/>
    <w:rsid w:val="00642CCC"/>
    <w:rsid w:val="00652C4B"/>
    <w:rsid w:val="006623F5"/>
    <w:rsid w:val="00681C0E"/>
    <w:rsid w:val="0069210B"/>
    <w:rsid w:val="00692C2F"/>
    <w:rsid w:val="00695CD5"/>
    <w:rsid w:val="006A13D1"/>
    <w:rsid w:val="006A7BB1"/>
    <w:rsid w:val="006B5BB2"/>
    <w:rsid w:val="006B7C79"/>
    <w:rsid w:val="006C0584"/>
    <w:rsid w:val="006C1554"/>
    <w:rsid w:val="006C6106"/>
    <w:rsid w:val="006D73CC"/>
    <w:rsid w:val="007112D0"/>
    <w:rsid w:val="0071692C"/>
    <w:rsid w:val="00723FC7"/>
    <w:rsid w:val="00726A35"/>
    <w:rsid w:val="0074179A"/>
    <w:rsid w:val="0074213F"/>
    <w:rsid w:val="00752CB4"/>
    <w:rsid w:val="0075315F"/>
    <w:rsid w:val="007904D7"/>
    <w:rsid w:val="007A0360"/>
    <w:rsid w:val="007A5843"/>
    <w:rsid w:val="007B52C2"/>
    <w:rsid w:val="007C3399"/>
    <w:rsid w:val="007C5E0E"/>
    <w:rsid w:val="007D0CE6"/>
    <w:rsid w:val="007E4802"/>
    <w:rsid w:val="007F1F89"/>
    <w:rsid w:val="008028D9"/>
    <w:rsid w:val="00813434"/>
    <w:rsid w:val="0081616D"/>
    <w:rsid w:val="00816991"/>
    <w:rsid w:val="00822D2E"/>
    <w:rsid w:val="0082697A"/>
    <w:rsid w:val="00852E10"/>
    <w:rsid w:val="00861510"/>
    <w:rsid w:val="00870CDE"/>
    <w:rsid w:val="00871A9F"/>
    <w:rsid w:val="00874FF1"/>
    <w:rsid w:val="00880672"/>
    <w:rsid w:val="008A3868"/>
    <w:rsid w:val="008A7B76"/>
    <w:rsid w:val="008B502E"/>
    <w:rsid w:val="008B73B4"/>
    <w:rsid w:val="008C233A"/>
    <w:rsid w:val="008C78FB"/>
    <w:rsid w:val="008D1BF7"/>
    <w:rsid w:val="008E335E"/>
    <w:rsid w:val="008E53F4"/>
    <w:rsid w:val="008E77CE"/>
    <w:rsid w:val="008F5070"/>
    <w:rsid w:val="008F5DE6"/>
    <w:rsid w:val="00907943"/>
    <w:rsid w:val="00914CA3"/>
    <w:rsid w:val="00915F01"/>
    <w:rsid w:val="00925651"/>
    <w:rsid w:val="00925BF8"/>
    <w:rsid w:val="009445AA"/>
    <w:rsid w:val="00953458"/>
    <w:rsid w:val="009544F6"/>
    <w:rsid w:val="00960FDE"/>
    <w:rsid w:val="00962695"/>
    <w:rsid w:val="00962D6F"/>
    <w:rsid w:val="00966294"/>
    <w:rsid w:val="00970ECE"/>
    <w:rsid w:val="009726D7"/>
    <w:rsid w:val="00981EFA"/>
    <w:rsid w:val="00984377"/>
    <w:rsid w:val="009858E0"/>
    <w:rsid w:val="00994141"/>
    <w:rsid w:val="009950CF"/>
    <w:rsid w:val="009A34E2"/>
    <w:rsid w:val="009B1160"/>
    <w:rsid w:val="009D0D23"/>
    <w:rsid w:val="009D3BB0"/>
    <w:rsid w:val="00A1011E"/>
    <w:rsid w:val="00A141FD"/>
    <w:rsid w:val="00A14D7C"/>
    <w:rsid w:val="00A1581E"/>
    <w:rsid w:val="00A21432"/>
    <w:rsid w:val="00A25ED4"/>
    <w:rsid w:val="00A32F2F"/>
    <w:rsid w:val="00A54468"/>
    <w:rsid w:val="00A54497"/>
    <w:rsid w:val="00A63286"/>
    <w:rsid w:val="00A7653D"/>
    <w:rsid w:val="00A85228"/>
    <w:rsid w:val="00A90A27"/>
    <w:rsid w:val="00A913B8"/>
    <w:rsid w:val="00A91D6C"/>
    <w:rsid w:val="00AA2CCA"/>
    <w:rsid w:val="00AC2AFF"/>
    <w:rsid w:val="00AD3B62"/>
    <w:rsid w:val="00AF6C48"/>
    <w:rsid w:val="00B00F58"/>
    <w:rsid w:val="00B045EE"/>
    <w:rsid w:val="00B114B1"/>
    <w:rsid w:val="00B15EDB"/>
    <w:rsid w:val="00B16FBA"/>
    <w:rsid w:val="00B20F90"/>
    <w:rsid w:val="00B23572"/>
    <w:rsid w:val="00B31B5C"/>
    <w:rsid w:val="00B471E6"/>
    <w:rsid w:val="00B55C96"/>
    <w:rsid w:val="00B60648"/>
    <w:rsid w:val="00B6521C"/>
    <w:rsid w:val="00B73F03"/>
    <w:rsid w:val="00B744FF"/>
    <w:rsid w:val="00B74E59"/>
    <w:rsid w:val="00B80110"/>
    <w:rsid w:val="00B8221B"/>
    <w:rsid w:val="00B82F38"/>
    <w:rsid w:val="00B95ECE"/>
    <w:rsid w:val="00BA0531"/>
    <w:rsid w:val="00BA2311"/>
    <w:rsid w:val="00BB4A5E"/>
    <w:rsid w:val="00BB4A5F"/>
    <w:rsid w:val="00BB7AB4"/>
    <w:rsid w:val="00BD5BA0"/>
    <w:rsid w:val="00BD79E2"/>
    <w:rsid w:val="00BE4A36"/>
    <w:rsid w:val="00BF3DB9"/>
    <w:rsid w:val="00BF4A1B"/>
    <w:rsid w:val="00C20321"/>
    <w:rsid w:val="00C24FFF"/>
    <w:rsid w:val="00C36456"/>
    <w:rsid w:val="00C37031"/>
    <w:rsid w:val="00C430D7"/>
    <w:rsid w:val="00C46DD0"/>
    <w:rsid w:val="00C5209C"/>
    <w:rsid w:val="00C57542"/>
    <w:rsid w:val="00C57E61"/>
    <w:rsid w:val="00C757F1"/>
    <w:rsid w:val="00C776A0"/>
    <w:rsid w:val="00C80CA5"/>
    <w:rsid w:val="00C8192A"/>
    <w:rsid w:val="00C81E8C"/>
    <w:rsid w:val="00C8599F"/>
    <w:rsid w:val="00C933B9"/>
    <w:rsid w:val="00CB058E"/>
    <w:rsid w:val="00CB6BD7"/>
    <w:rsid w:val="00CB6E5C"/>
    <w:rsid w:val="00CC7E07"/>
    <w:rsid w:val="00CD38CC"/>
    <w:rsid w:val="00CF0E19"/>
    <w:rsid w:val="00D01DF9"/>
    <w:rsid w:val="00D12F91"/>
    <w:rsid w:val="00D175F6"/>
    <w:rsid w:val="00D30E13"/>
    <w:rsid w:val="00D32CF0"/>
    <w:rsid w:val="00D333C6"/>
    <w:rsid w:val="00D339AD"/>
    <w:rsid w:val="00D41240"/>
    <w:rsid w:val="00D42D21"/>
    <w:rsid w:val="00D4314D"/>
    <w:rsid w:val="00D50B78"/>
    <w:rsid w:val="00D60555"/>
    <w:rsid w:val="00D732F7"/>
    <w:rsid w:val="00D73547"/>
    <w:rsid w:val="00D823F0"/>
    <w:rsid w:val="00D86D87"/>
    <w:rsid w:val="00D8715D"/>
    <w:rsid w:val="00D91460"/>
    <w:rsid w:val="00D9733B"/>
    <w:rsid w:val="00DB1CB7"/>
    <w:rsid w:val="00DB59F7"/>
    <w:rsid w:val="00DC1BB6"/>
    <w:rsid w:val="00DC7F40"/>
    <w:rsid w:val="00DD5C03"/>
    <w:rsid w:val="00DD7439"/>
    <w:rsid w:val="00DE1641"/>
    <w:rsid w:val="00DF1C37"/>
    <w:rsid w:val="00DF55FB"/>
    <w:rsid w:val="00E03FF9"/>
    <w:rsid w:val="00E05788"/>
    <w:rsid w:val="00E064DC"/>
    <w:rsid w:val="00E12FE2"/>
    <w:rsid w:val="00E24E60"/>
    <w:rsid w:val="00E437EF"/>
    <w:rsid w:val="00E4586A"/>
    <w:rsid w:val="00E731F5"/>
    <w:rsid w:val="00EB1FCA"/>
    <w:rsid w:val="00EB6C31"/>
    <w:rsid w:val="00EC082D"/>
    <w:rsid w:val="00EC24CD"/>
    <w:rsid w:val="00EC2D25"/>
    <w:rsid w:val="00ED4FA5"/>
    <w:rsid w:val="00EE296B"/>
    <w:rsid w:val="00EE3B6A"/>
    <w:rsid w:val="00EF3531"/>
    <w:rsid w:val="00EF4CDD"/>
    <w:rsid w:val="00EF5D83"/>
    <w:rsid w:val="00EF72CF"/>
    <w:rsid w:val="00EF7E02"/>
    <w:rsid w:val="00F002B2"/>
    <w:rsid w:val="00F03DA8"/>
    <w:rsid w:val="00F14B6A"/>
    <w:rsid w:val="00F247C7"/>
    <w:rsid w:val="00F25CE1"/>
    <w:rsid w:val="00F31E85"/>
    <w:rsid w:val="00F3405C"/>
    <w:rsid w:val="00F46231"/>
    <w:rsid w:val="00F47449"/>
    <w:rsid w:val="00F6540F"/>
    <w:rsid w:val="00F65558"/>
    <w:rsid w:val="00F73372"/>
    <w:rsid w:val="00F7505B"/>
    <w:rsid w:val="00F810CE"/>
    <w:rsid w:val="00F81BF2"/>
    <w:rsid w:val="00FA05A4"/>
    <w:rsid w:val="00FD504B"/>
    <w:rsid w:val="00FE0AFC"/>
    <w:rsid w:val="00FE4592"/>
    <w:rsid w:val="00FE6ACD"/>
    <w:rsid w:val="00FF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EFA9"/>
  <w15:docId w15:val="{06C8821E-9D8F-4564-972D-697A236C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437EF"/>
    <w:rPr>
      <w:color w:val="0000FF" w:themeColor="hyperlink"/>
      <w:u w:val="single"/>
    </w:rPr>
  </w:style>
  <w:style w:type="character" w:styleId="UnresolvedMention">
    <w:name w:val="Unresolved Mention"/>
    <w:basedOn w:val="DefaultParagraphFont"/>
    <w:uiPriority w:val="99"/>
    <w:semiHidden/>
    <w:unhideWhenUsed/>
    <w:rsid w:val="00E437EF"/>
    <w:rPr>
      <w:color w:val="605E5C"/>
      <w:shd w:val="clear" w:color="auto" w:fill="E1DFDD"/>
    </w:rPr>
  </w:style>
  <w:style w:type="character" w:styleId="FollowedHyperlink">
    <w:name w:val="FollowedHyperlink"/>
    <w:basedOn w:val="DefaultParagraphFont"/>
    <w:uiPriority w:val="99"/>
    <w:semiHidden/>
    <w:unhideWhenUsed/>
    <w:rsid w:val="00962695"/>
    <w:rPr>
      <w:color w:val="800080" w:themeColor="followedHyperlink"/>
      <w:u w:val="single"/>
    </w:rPr>
  </w:style>
  <w:style w:type="paragraph" w:styleId="NormalWeb">
    <w:name w:val="Normal (Web)"/>
    <w:basedOn w:val="Normal"/>
    <w:uiPriority w:val="99"/>
    <w:semiHidden/>
    <w:unhideWhenUsed/>
    <w:rsid w:val="00DC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u.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4D8C-6F46-49E6-B59B-8216E483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599</Words>
  <Characters>3172</Characters>
  <Application>Microsoft Office Word</Application>
  <DocSecurity>0</DocSecurity>
  <Lines>93</Lines>
  <Paragraphs>11</Paragraphs>
  <ScaleCrop>false</ScaleCrop>
  <HeadingPairs>
    <vt:vector size="2" baseType="variant">
      <vt:variant>
        <vt:lpstr>Title</vt:lpstr>
      </vt:variant>
      <vt:variant>
        <vt:i4>1</vt:i4>
      </vt:variant>
    </vt:vector>
  </HeadingPairs>
  <TitlesOfParts>
    <vt:vector size="1" baseType="lpstr">
      <vt:lpstr/>
    </vt:vector>
  </TitlesOfParts>
  <Company>Baxter Credit Union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Carr</dc:creator>
  <cp:lastModifiedBy>Kourtney Ross</cp:lastModifiedBy>
  <cp:revision>41</cp:revision>
  <cp:lastPrinted>2021-08-13T15:04:00Z</cp:lastPrinted>
  <dcterms:created xsi:type="dcterms:W3CDTF">2021-08-29T14:30:00Z</dcterms:created>
  <dcterms:modified xsi:type="dcterms:W3CDTF">2021-09-07T20:39:00Z</dcterms:modified>
</cp:coreProperties>
</file>